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456C" w:rsidRPr="00945280" w:rsidRDefault="0002456C">
      <w:pPr>
        <w:pStyle w:val="17"/>
        <w:rPr>
          <w:szCs w:val="22"/>
          <w:lang w:val="el-GR"/>
        </w:rPr>
      </w:pPr>
    </w:p>
    <w:p w:rsidR="002B1217" w:rsidRDefault="002B1217">
      <w:pPr>
        <w:pStyle w:val="normalwithoutspacing"/>
        <w:rPr>
          <w:rFonts w:eastAsia="SimSun"/>
          <w:szCs w:val="22"/>
        </w:rPr>
      </w:pPr>
      <w:r>
        <w:rPr>
          <w:rFonts w:ascii="Arial,Bold" w:hAnsi="Arial,Bold" w:cs="Arial,Bold"/>
          <w:b/>
          <w:bCs/>
          <w:sz w:val="24"/>
          <w:lang w:eastAsia="el-GR"/>
        </w:rPr>
        <w:t>ΠΑΡΑΡΤΗΜΑ Ι</w:t>
      </w:r>
      <w:r>
        <w:rPr>
          <w:rFonts w:ascii="Helvetica" w:hAnsi="Helvetica" w:cs="Helvetica"/>
          <w:b/>
          <w:bCs/>
          <w:sz w:val="24"/>
          <w:lang w:eastAsia="el-GR"/>
        </w:rPr>
        <w:t xml:space="preserve">I - </w:t>
      </w:r>
      <w:r>
        <w:rPr>
          <w:rFonts w:ascii="Arial,Bold" w:hAnsi="Arial,Bold" w:cs="Arial,Bold"/>
          <w:b/>
          <w:bCs/>
          <w:sz w:val="24"/>
          <w:lang w:eastAsia="el-GR"/>
        </w:rPr>
        <w:t>Υπόδειγμα Οικονομικής Προσφοράς</w:t>
      </w:r>
    </w:p>
    <w:p w:rsidR="00AE739B" w:rsidRDefault="00AE739B" w:rsidP="002B1217">
      <w:pPr>
        <w:rPr>
          <w:b/>
          <w:sz w:val="24"/>
          <w:lang w:val="el-GR"/>
        </w:rPr>
      </w:pPr>
    </w:p>
    <w:p w:rsidR="002B1217" w:rsidRPr="002B1217" w:rsidRDefault="002B1217" w:rsidP="002B1217">
      <w:pPr>
        <w:rPr>
          <w:b/>
          <w:sz w:val="24"/>
          <w:lang w:val="el-GR"/>
        </w:rPr>
      </w:pPr>
      <w:r w:rsidRPr="002B1217">
        <w:rPr>
          <w:b/>
          <w:sz w:val="24"/>
          <w:lang w:val="el-GR"/>
        </w:rPr>
        <w:t>ΕΛΛΗΝΙΚΗ ΔΗΜΟΚΡΑΤΙΑ</w:t>
      </w:r>
    </w:p>
    <w:p w:rsidR="002B1217" w:rsidRPr="002B1217" w:rsidRDefault="002B1217" w:rsidP="002B1217">
      <w:pPr>
        <w:rPr>
          <w:b/>
          <w:sz w:val="24"/>
          <w:lang w:val="el-GR"/>
        </w:rPr>
      </w:pPr>
      <w:r w:rsidRPr="002B1217">
        <w:rPr>
          <w:b/>
          <w:sz w:val="24"/>
          <w:lang w:val="el-GR"/>
        </w:rPr>
        <w:t>ΝΟΜΟΣ ΦΘΙΩΤΙΔΑΣ</w:t>
      </w:r>
    </w:p>
    <w:p w:rsidR="002B1217" w:rsidRPr="002B1217" w:rsidRDefault="002B1217" w:rsidP="002B1217">
      <w:pPr>
        <w:rPr>
          <w:b/>
          <w:sz w:val="24"/>
          <w:lang w:val="el-GR"/>
        </w:rPr>
      </w:pPr>
      <w:r w:rsidRPr="002B1217">
        <w:rPr>
          <w:b/>
          <w:sz w:val="24"/>
          <w:lang w:val="el-GR"/>
        </w:rPr>
        <w:t>ΔΗΜΟΣ ΜΩΛΟΥ ΑΓΙΟΥ ΚΩΝΣΤΑΝΤΙΝΟΥ</w:t>
      </w:r>
    </w:p>
    <w:p w:rsidR="0002456C" w:rsidRDefault="002B1217" w:rsidP="002B1217">
      <w:pPr>
        <w:rPr>
          <w:rFonts w:eastAsia="SimSun"/>
          <w:b/>
          <w:lang w:val="el-GR"/>
        </w:rPr>
      </w:pPr>
      <w:r w:rsidRPr="002B1217">
        <w:rPr>
          <w:rFonts w:eastAsia="SimSun"/>
          <w:b/>
          <w:lang w:val="el-GR"/>
        </w:rPr>
        <w:t>ΠΡΟΜΗΘΕΙΑ:</w:t>
      </w:r>
      <w:r>
        <w:rPr>
          <w:rFonts w:eastAsia="SimSun"/>
          <w:b/>
          <w:lang w:val="el-GR"/>
        </w:rPr>
        <w:t xml:space="preserve"> ΠΡΟΜΗΘΕΙΑ ΥΓΡΩΝ ΚΑΥΣΙΜΩΝ ΓΙΑ ΤΟ ΔΗΜΟ ΜΩΛΟΥ ΑΓΙΟΥ ΚΩΝΣΤΑΝΤΙΝΟΥ ΚΑΙ ΤΑ ΝΟΜΙΚΑ ΤΟΥ ΠΡΟΣΩΠΑ</w:t>
      </w:r>
    </w:p>
    <w:p w:rsidR="007504D9" w:rsidRDefault="002B1217" w:rsidP="002B1217">
      <w:pPr>
        <w:rPr>
          <w:rFonts w:eastAsia="SimSun"/>
          <w:b/>
          <w:lang w:val="el-GR"/>
        </w:rPr>
      </w:pPr>
      <w:r>
        <w:rPr>
          <w:rFonts w:eastAsia="SimSun"/>
          <w:b/>
          <w:lang w:val="el-GR"/>
        </w:rPr>
        <w:t>ΕΝΔΕΙΚΤΙΚΟΣ ΠΡΟΫΠΟΛΟΓΙΣΜΟΣ: 713.559,60 € με ΦΠΑ 24%</w:t>
      </w:r>
    </w:p>
    <w:p w:rsidR="007504D9" w:rsidRDefault="007504D9" w:rsidP="007504D9">
      <w:pPr>
        <w:rPr>
          <w:rFonts w:eastAsia="SimSun"/>
          <w:lang w:val="el-GR"/>
        </w:rPr>
      </w:pPr>
    </w:p>
    <w:p w:rsidR="002B1217" w:rsidRDefault="007504D9" w:rsidP="007504D9">
      <w:pPr>
        <w:tabs>
          <w:tab w:val="left" w:pos="4575"/>
        </w:tabs>
        <w:jc w:val="center"/>
        <w:rPr>
          <w:rFonts w:eastAsia="SimSun"/>
          <w:b/>
          <w:u w:val="single"/>
          <w:lang w:val="el-GR"/>
        </w:rPr>
      </w:pPr>
      <w:r>
        <w:rPr>
          <w:rFonts w:eastAsia="SimSun"/>
          <w:b/>
          <w:u w:val="single"/>
          <w:lang w:val="el-GR"/>
        </w:rPr>
        <w:t>ΕΝΤΥΠΟ ΟΙΚΟΝΟΜΙΚΗΣ ΠΡΟΣΦΟΡΑΣ</w:t>
      </w:r>
    </w:p>
    <w:p w:rsidR="007504D9" w:rsidRDefault="007504D9" w:rsidP="007504D9">
      <w:pPr>
        <w:tabs>
          <w:tab w:val="left" w:pos="4575"/>
        </w:tabs>
        <w:jc w:val="center"/>
        <w:rPr>
          <w:rFonts w:eastAsia="SimSun"/>
          <w:b/>
          <w:u w:val="single"/>
          <w:lang w:val="el-GR"/>
        </w:rPr>
      </w:pPr>
      <w:r>
        <w:rPr>
          <w:rFonts w:eastAsia="SimSun"/>
          <w:b/>
          <w:u w:val="single"/>
          <w:lang w:val="el-GR"/>
        </w:rPr>
        <w:t xml:space="preserve">ΓΙΑ </w:t>
      </w:r>
      <w:r w:rsidR="00E47A27">
        <w:rPr>
          <w:rFonts w:eastAsia="SimSun"/>
          <w:b/>
          <w:u w:val="single"/>
          <w:lang w:val="el-GR"/>
        </w:rPr>
        <w:t>ΤΟ</w:t>
      </w:r>
      <w:r>
        <w:rPr>
          <w:rFonts w:eastAsia="SimSun"/>
          <w:b/>
          <w:u w:val="single"/>
          <w:lang w:val="el-GR"/>
        </w:rPr>
        <w:t xml:space="preserve"> ΤΜΗΜΑ 1: Προμήθεια υγρών καυσίμων για το Δήμο </w:t>
      </w:r>
      <w:proofErr w:type="spellStart"/>
      <w:r>
        <w:rPr>
          <w:rFonts w:eastAsia="SimSun"/>
          <w:b/>
          <w:u w:val="single"/>
          <w:lang w:val="el-GR"/>
        </w:rPr>
        <w:t>Μώλου</w:t>
      </w:r>
      <w:proofErr w:type="spellEnd"/>
      <w:r>
        <w:rPr>
          <w:rFonts w:eastAsia="SimSun"/>
          <w:b/>
          <w:u w:val="single"/>
          <w:lang w:val="el-GR"/>
        </w:rPr>
        <w:t xml:space="preserve"> Αγίου Κωνσταντίνου</w:t>
      </w:r>
    </w:p>
    <w:p w:rsidR="007504D9" w:rsidRDefault="007504D9" w:rsidP="007504D9">
      <w:pPr>
        <w:tabs>
          <w:tab w:val="left" w:pos="4575"/>
        </w:tabs>
        <w:jc w:val="center"/>
        <w:rPr>
          <w:rFonts w:eastAsia="SimSun"/>
          <w:b/>
          <w:lang w:val="el-GR"/>
        </w:rPr>
      </w:pPr>
      <w:r>
        <w:rPr>
          <w:rFonts w:eastAsia="SimSun"/>
          <w:b/>
          <w:lang w:val="el-GR"/>
        </w:rPr>
        <w:t xml:space="preserve">Ενδεικτικός Προϋπολογισμός: </w:t>
      </w:r>
      <w:r w:rsidRPr="007504D9">
        <w:rPr>
          <w:rFonts w:eastAsia="SimSun"/>
          <w:b/>
          <w:lang w:val="el-GR"/>
        </w:rPr>
        <w:t>4</w:t>
      </w:r>
      <w:r>
        <w:rPr>
          <w:rFonts w:eastAsia="SimSun"/>
          <w:b/>
          <w:lang w:val="el-GR"/>
        </w:rPr>
        <w:t>84</w:t>
      </w:r>
      <w:r w:rsidRPr="007504D9">
        <w:rPr>
          <w:rFonts w:eastAsia="SimSun"/>
          <w:b/>
          <w:lang w:val="el-GR"/>
        </w:rPr>
        <w:t>.</w:t>
      </w:r>
      <w:r>
        <w:rPr>
          <w:rFonts w:eastAsia="SimSun"/>
          <w:b/>
          <w:lang w:val="el-GR"/>
        </w:rPr>
        <w:t>567</w:t>
      </w:r>
      <w:r w:rsidRPr="007504D9">
        <w:rPr>
          <w:rFonts w:eastAsia="SimSun"/>
          <w:b/>
          <w:lang w:val="el-GR"/>
        </w:rPr>
        <w:t>,74</w:t>
      </w:r>
      <w:r w:rsidR="004C6D3C" w:rsidRPr="004C6D3C">
        <w:rPr>
          <w:rFonts w:eastAsia="SimSun"/>
          <w:b/>
          <w:lang w:val="el-GR"/>
        </w:rPr>
        <w:t>2</w:t>
      </w:r>
      <w:r w:rsidRPr="007504D9">
        <w:rPr>
          <w:rFonts w:eastAsia="SimSun"/>
          <w:b/>
          <w:lang w:val="el-GR"/>
        </w:rPr>
        <w:t xml:space="preserve"> Ευρώ πλέον Φ.Π.Α. 24% ήτοι συνολικό ποσό 60</w:t>
      </w:r>
      <w:r>
        <w:rPr>
          <w:rFonts w:eastAsia="SimSun"/>
          <w:b/>
          <w:lang w:val="el-GR"/>
        </w:rPr>
        <w:t>0</w:t>
      </w:r>
      <w:r w:rsidRPr="007504D9">
        <w:rPr>
          <w:rFonts w:eastAsia="SimSun"/>
          <w:b/>
          <w:lang w:val="el-GR"/>
        </w:rPr>
        <w:t>.</w:t>
      </w:r>
      <w:r>
        <w:rPr>
          <w:rFonts w:eastAsia="SimSun"/>
          <w:b/>
          <w:lang w:val="el-GR"/>
        </w:rPr>
        <w:t>864</w:t>
      </w:r>
      <w:r w:rsidRPr="007504D9">
        <w:rPr>
          <w:rFonts w:eastAsia="SimSun"/>
          <w:b/>
          <w:lang w:val="el-GR"/>
        </w:rPr>
        <w:t>,</w:t>
      </w:r>
      <w:r>
        <w:rPr>
          <w:rFonts w:eastAsia="SimSun"/>
          <w:b/>
          <w:lang w:val="el-GR"/>
        </w:rPr>
        <w:t>0</w:t>
      </w:r>
      <w:r w:rsidRPr="007504D9">
        <w:rPr>
          <w:rFonts w:eastAsia="SimSun"/>
          <w:b/>
          <w:lang w:val="el-GR"/>
        </w:rPr>
        <w:t>0 Ευρώ</w:t>
      </w:r>
    </w:p>
    <w:p w:rsidR="007504D9" w:rsidRPr="007504D9" w:rsidRDefault="007504D9" w:rsidP="007504D9">
      <w:pPr>
        <w:rPr>
          <w:rFonts w:eastAsia="SimSun"/>
          <w:lang w:val="el-GR"/>
        </w:rPr>
      </w:pPr>
    </w:p>
    <w:p w:rsidR="007504D9" w:rsidRDefault="007504D9" w:rsidP="007504D9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sz w:val="20"/>
          <w:szCs w:val="20"/>
          <w:lang w:val="el-GR" w:eastAsia="el-GR"/>
        </w:rPr>
      </w:pPr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Στοιχεία Οικονομικού Φορέα:</w:t>
      </w:r>
    </w:p>
    <w:p w:rsidR="007504D9" w:rsidRDefault="007504D9" w:rsidP="007504D9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sz w:val="20"/>
          <w:szCs w:val="20"/>
          <w:lang w:val="el-GR" w:eastAsia="el-GR"/>
        </w:rPr>
      </w:pPr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Επωνυμία:</w:t>
      </w:r>
    </w:p>
    <w:p w:rsidR="007504D9" w:rsidRDefault="007504D9" w:rsidP="007504D9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sz w:val="20"/>
          <w:szCs w:val="20"/>
          <w:lang w:val="el-GR" w:eastAsia="el-GR"/>
        </w:rPr>
      </w:pPr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ΑΦΜ:</w:t>
      </w:r>
    </w:p>
    <w:p w:rsidR="007504D9" w:rsidRDefault="007504D9" w:rsidP="007504D9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sz w:val="20"/>
          <w:szCs w:val="20"/>
          <w:lang w:val="el-GR" w:eastAsia="el-GR"/>
        </w:rPr>
      </w:pPr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Δ.Ο.Υ:</w:t>
      </w:r>
    </w:p>
    <w:p w:rsidR="007504D9" w:rsidRDefault="007504D9" w:rsidP="007504D9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sz w:val="20"/>
          <w:szCs w:val="20"/>
          <w:lang w:val="el-GR" w:eastAsia="el-GR"/>
        </w:rPr>
      </w:pPr>
      <w:proofErr w:type="spellStart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Ταχ</w:t>
      </w:r>
      <w:proofErr w:type="spellEnd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. Δ/</w:t>
      </w:r>
      <w:proofErr w:type="spellStart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νση</w:t>
      </w:r>
      <w:proofErr w:type="spellEnd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: (οδός αριθμός, ΤΚ, Πόλη):</w:t>
      </w:r>
    </w:p>
    <w:p w:rsidR="007504D9" w:rsidRDefault="007504D9" w:rsidP="007504D9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sz w:val="20"/>
          <w:szCs w:val="20"/>
          <w:lang w:val="el-GR" w:eastAsia="el-GR"/>
        </w:rPr>
      </w:pPr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Στοιχεία Επικοινωνίας: (</w:t>
      </w:r>
      <w:proofErr w:type="spellStart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Τηλ</w:t>
      </w:r>
      <w:proofErr w:type="spellEnd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 xml:space="preserve">. </w:t>
      </w:r>
      <w:proofErr w:type="spellStart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Fax</w:t>
      </w:r>
      <w:proofErr w:type="spellEnd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, E-</w:t>
      </w:r>
      <w:proofErr w:type="spellStart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mail</w:t>
      </w:r>
      <w:proofErr w:type="spellEnd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):</w:t>
      </w:r>
    </w:p>
    <w:p w:rsidR="007504D9" w:rsidRDefault="007504D9" w:rsidP="007504D9">
      <w:pPr>
        <w:suppressAutoHyphens w:val="0"/>
        <w:autoSpaceDE w:val="0"/>
        <w:autoSpaceDN w:val="0"/>
        <w:adjustRightInd w:val="0"/>
        <w:spacing w:after="0"/>
        <w:jc w:val="left"/>
        <w:rPr>
          <w:sz w:val="20"/>
          <w:szCs w:val="20"/>
          <w:lang w:val="el-GR" w:eastAsia="el-GR"/>
        </w:rPr>
      </w:pPr>
    </w:p>
    <w:p w:rsidR="00F4397C" w:rsidRDefault="007504D9" w:rsidP="00AE739B">
      <w:pPr>
        <w:suppressAutoHyphens w:val="0"/>
        <w:autoSpaceDE w:val="0"/>
        <w:autoSpaceDN w:val="0"/>
        <w:adjustRightInd w:val="0"/>
        <w:spacing w:after="0"/>
        <w:rPr>
          <w:rFonts w:eastAsia="SimSun"/>
          <w:szCs w:val="22"/>
          <w:lang w:val="el-GR"/>
        </w:rPr>
      </w:pPr>
      <w:r w:rsidRPr="007504D9">
        <w:rPr>
          <w:szCs w:val="22"/>
          <w:lang w:val="el-GR" w:eastAsia="el-GR"/>
        </w:rPr>
        <w:t xml:space="preserve">Έχοντας λάβει πλήρη γνώση της διακήρυξης και των λοιπών τευχών δημοπράτησης καθώς και των συνθηκών εκτέλεσης </w:t>
      </w:r>
      <w:r>
        <w:rPr>
          <w:szCs w:val="22"/>
          <w:lang w:val="el-GR" w:eastAsia="el-GR"/>
        </w:rPr>
        <w:t>της προμήθειας</w:t>
      </w:r>
      <w:r w:rsidRPr="007504D9">
        <w:rPr>
          <w:szCs w:val="22"/>
          <w:lang w:val="el-GR" w:eastAsia="el-GR"/>
        </w:rPr>
        <w:t>, υποβάλλω την παρούσα προσφορά και δηλώνω ότι τα αποδέχομαι πλήρως και χωρίς επιφύλαξη και αναλαμβάνω την</w:t>
      </w:r>
      <w:r w:rsidR="00F4397C">
        <w:rPr>
          <w:szCs w:val="22"/>
          <w:lang w:val="el-GR" w:eastAsia="el-GR"/>
        </w:rPr>
        <w:t xml:space="preserve"> </w:t>
      </w:r>
      <w:r w:rsidRPr="007504D9">
        <w:rPr>
          <w:szCs w:val="22"/>
          <w:lang w:val="el-GR" w:eastAsia="el-GR"/>
        </w:rPr>
        <w:t>εκτέλεση με τα ακόλουθα ποσοστά έκπτωσης επί της για έκαστο είδος, μέση</w:t>
      </w:r>
      <w:r w:rsidR="004D0A7E">
        <w:rPr>
          <w:szCs w:val="22"/>
          <w:lang w:val="el-GR" w:eastAsia="el-GR"/>
        </w:rPr>
        <w:t>ς</w:t>
      </w:r>
      <w:r w:rsidRPr="007504D9">
        <w:rPr>
          <w:szCs w:val="22"/>
          <w:lang w:val="el-GR" w:eastAsia="el-GR"/>
        </w:rPr>
        <w:t xml:space="preserve"> τιμή</w:t>
      </w:r>
      <w:r w:rsidR="004D0A7E">
        <w:rPr>
          <w:szCs w:val="22"/>
          <w:lang w:val="el-GR" w:eastAsia="el-GR"/>
        </w:rPr>
        <w:t>ς</w:t>
      </w:r>
      <w:r w:rsidRPr="007504D9">
        <w:rPr>
          <w:szCs w:val="22"/>
          <w:lang w:val="el-GR" w:eastAsia="el-GR"/>
        </w:rPr>
        <w:t xml:space="preserve"> του Παρατηρητηρίου Τιμών</w:t>
      </w:r>
      <w:r w:rsidR="00F4397C">
        <w:rPr>
          <w:szCs w:val="22"/>
          <w:lang w:val="el-GR" w:eastAsia="el-GR"/>
        </w:rPr>
        <w:t xml:space="preserve"> </w:t>
      </w:r>
      <w:r w:rsidRPr="007504D9">
        <w:rPr>
          <w:szCs w:val="22"/>
          <w:lang w:val="el-GR" w:eastAsia="el-GR"/>
        </w:rPr>
        <w:t>Υγρών Καυσίμων του Υπουργείου Ανάπτυξης και Ανταγωνιστικότητας</w:t>
      </w:r>
      <w:r w:rsidR="004D0A7E">
        <w:rPr>
          <w:szCs w:val="22"/>
          <w:lang w:val="el-GR" w:eastAsia="el-GR"/>
        </w:rPr>
        <w:t>, για το Νομό Φθιώτιδας</w:t>
      </w:r>
      <w:r w:rsidRPr="007504D9">
        <w:rPr>
          <w:szCs w:val="22"/>
          <w:lang w:val="el-GR" w:eastAsia="el-GR"/>
        </w:rPr>
        <w:t>:</w:t>
      </w:r>
    </w:p>
    <w:tbl>
      <w:tblPr>
        <w:tblW w:w="9780" w:type="dxa"/>
        <w:tblInd w:w="93" w:type="dxa"/>
        <w:tblLook w:val="04A0"/>
      </w:tblPr>
      <w:tblGrid>
        <w:gridCol w:w="606"/>
        <w:gridCol w:w="2683"/>
        <w:gridCol w:w="1529"/>
        <w:gridCol w:w="1478"/>
        <w:gridCol w:w="1254"/>
        <w:gridCol w:w="2230"/>
      </w:tblGrid>
      <w:tr w:rsidR="00AE739B" w:rsidRPr="00AE739B" w:rsidTr="00AE739B">
        <w:trPr>
          <w:trHeight w:val="246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B" w:rsidRPr="00AE739B" w:rsidRDefault="00AE739B" w:rsidP="00AE739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8"/>
                <w:szCs w:val="28"/>
                <w:lang w:val="el-GR" w:eastAsia="el-GR"/>
              </w:rPr>
            </w:pPr>
            <w:r w:rsidRPr="00AE739B">
              <w:rPr>
                <w:rFonts w:ascii="Arial" w:hAnsi="Arial" w:cs="Arial"/>
                <w:b/>
                <w:bCs/>
                <w:sz w:val="28"/>
                <w:szCs w:val="28"/>
                <w:lang w:val="el-GR" w:eastAsia="el-GR"/>
              </w:rPr>
              <w:t>ΔΗΜΟΣ ΜΩΛΟΥ ΑΓΙΟΥ ΚΩΝΣΤΑΝΤΙΝΟΥ</w:t>
            </w:r>
          </w:p>
        </w:tc>
      </w:tr>
      <w:tr w:rsidR="00AE739B" w:rsidRPr="00AE739B" w:rsidTr="00AE739B">
        <w:trPr>
          <w:trHeight w:val="215"/>
        </w:trPr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39B" w:rsidRPr="00AE739B" w:rsidRDefault="00AE739B" w:rsidP="00AE739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AE739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Προμήθεια υγρών καυσίμων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39B" w:rsidRPr="00AE739B" w:rsidRDefault="00AE739B" w:rsidP="00AE739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39B" w:rsidRPr="00AE739B" w:rsidRDefault="00AE739B" w:rsidP="00AE739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B" w:rsidRPr="00AE739B" w:rsidRDefault="00AE739B" w:rsidP="00AE739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u w:val="single"/>
                <w:lang w:val="el-GR" w:eastAsia="el-GR"/>
              </w:rPr>
            </w:pPr>
          </w:p>
        </w:tc>
      </w:tr>
      <w:tr w:rsidR="00AE739B" w:rsidRPr="00AE739B" w:rsidTr="00AE739B">
        <w:trPr>
          <w:trHeight w:val="205"/>
        </w:trPr>
        <w:tc>
          <w:tcPr>
            <w:tcW w:w="6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9B" w:rsidRPr="00AE739B" w:rsidRDefault="00AE739B" w:rsidP="00AE739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AE739B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9B" w:rsidRPr="00AE739B" w:rsidRDefault="00AE739B" w:rsidP="00AE739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AE739B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ΠΕΡΙΓΡΑΦΗ ΕΙΔΟΥΣ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39B" w:rsidRPr="00AE739B" w:rsidRDefault="00AE739B" w:rsidP="00AE739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AE739B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ΜΟΝΑΔΑ ΜΕΤΡΗΣΗΣ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9B" w:rsidRPr="00AE739B" w:rsidRDefault="00AE739B" w:rsidP="00AE739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AE739B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ΠΟΣΟΤΗΤΑ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739B" w:rsidRPr="00AE739B" w:rsidRDefault="00AE739B" w:rsidP="00AE739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AE739B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Ποσοστό έκπτωσης</w:t>
            </w:r>
          </w:p>
        </w:tc>
      </w:tr>
      <w:tr w:rsidR="00AE739B" w:rsidRPr="00AE739B" w:rsidTr="00AE739B">
        <w:trPr>
          <w:trHeight w:val="205"/>
        </w:trPr>
        <w:tc>
          <w:tcPr>
            <w:tcW w:w="6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39B" w:rsidRPr="00AE739B" w:rsidRDefault="00AE739B" w:rsidP="00AE739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39B" w:rsidRPr="00AE739B" w:rsidRDefault="00AE739B" w:rsidP="00AE739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E739B" w:rsidRPr="00AE739B" w:rsidRDefault="00AE739B" w:rsidP="00AE739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39B" w:rsidRPr="00AE739B" w:rsidRDefault="00AE739B" w:rsidP="00AE739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9B" w:rsidRPr="00AE739B" w:rsidRDefault="00AE739B" w:rsidP="00AE739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proofErr w:type="spellStart"/>
            <w:r w:rsidRPr="00AE739B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Αριθμ</w:t>
            </w:r>
            <w:proofErr w:type="spellEnd"/>
            <w:r w:rsidRPr="00AE739B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39B" w:rsidRPr="00AE739B" w:rsidRDefault="00AE739B" w:rsidP="00AE739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AE739B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Ολογράφως</w:t>
            </w:r>
          </w:p>
        </w:tc>
      </w:tr>
      <w:tr w:rsidR="00AE739B" w:rsidRPr="00AE739B" w:rsidTr="00AE739B">
        <w:trPr>
          <w:trHeight w:val="616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9B" w:rsidRPr="00AE739B" w:rsidRDefault="00AE739B" w:rsidP="00AE739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AE739B">
              <w:rPr>
                <w:rFonts w:ascii="Arial" w:hAnsi="Arial" w:cs="Arial"/>
                <w:szCs w:val="22"/>
                <w:lang w:val="el-GR" w:eastAsia="el-GR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9B" w:rsidRPr="00AE739B" w:rsidRDefault="00AE739B" w:rsidP="00AE739B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AE739B">
              <w:rPr>
                <w:rFonts w:ascii="Arial" w:hAnsi="Arial" w:cs="Arial"/>
                <w:sz w:val="24"/>
                <w:lang w:val="el-GR" w:eastAsia="el-GR"/>
              </w:rPr>
              <w:t xml:space="preserve">Πετρέλαιο </w:t>
            </w:r>
            <w:proofErr w:type="spellStart"/>
            <w:r w:rsidRPr="00AE739B">
              <w:rPr>
                <w:rFonts w:ascii="Arial" w:hAnsi="Arial" w:cs="Arial"/>
                <w:sz w:val="24"/>
                <w:lang w:val="el-GR" w:eastAsia="el-GR"/>
              </w:rPr>
              <w:t>diesel</w:t>
            </w:r>
            <w:proofErr w:type="spellEnd"/>
            <w:r w:rsidRPr="00AE739B">
              <w:rPr>
                <w:rFonts w:ascii="Arial" w:hAnsi="Arial" w:cs="Arial"/>
                <w:sz w:val="24"/>
                <w:lang w:val="el-GR" w:eastAsia="el-GR"/>
              </w:rPr>
              <w:t xml:space="preserve"> κίνησης CPV: 09134100-8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9B" w:rsidRPr="00AE739B" w:rsidRDefault="00AE739B" w:rsidP="00AE739B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AE739B">
              <w:rPr>
                <w:rFonts w:ascii="Arial" w:hAnsi="Arial" w:cs="Arial"/>
                <w:sz w:val="24"/>
                <w:lang w:val="el-GR" w:eastAsia="el-GR"/>
              </w:rPr>
              <w:t>Λίτρα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9B" w:rsidRPr="00AE739B" w:rsidRDefault="00AE739B" w:rsidP="00F0042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AE739B">
              <w:rPr>
                <w:rFonts w:ascii="Arial" w:hAnsi="Arial" w:cs="Arial"/>
                <w:sz w:val="24"/>
                <w:lang w:val="el-GR" w:eastAsia="el-GR"/>
              </w:rPr>
              <w:t>3</w:t>
            </w:r>
            <w:r w:rsidR="00F00428">
              <w:rPr>
                <w:rFonts w:ascii="Arial" w:hAnsi="Arial" w:cs="Arial"/>
                <w:sz w:val="24"/>
                <w:lang w:val="en-US" w:eastAsia="el-GR"/>
              </w:rPr>
              <w:t>84</w:t>
            </w:r>
            <w:r w:rsidRPr="00AE739B">
              <w:rPr>
                <w:rFonts w:ascii="Arial" w:hAnsi="Arial" w:cs="Arial"/>
                <w:sz w:val="24"/>
                <w:lang w:val="el-GR" w:eastAsia="el-GR"/>
              </w:rPr>
              <w:t>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9B" w:rsidRPr="00AE739B" w:rsidRDefault="00AE739B" w:rsidP="00AE739B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AE739B">
              <w:rPr>
                <w:rFonts w:ascii="Arial" w:hAnsi="Arial" w:cs="Arial"/>
                <w:sz w:val="24"/>
                <w:lang w:val="el-GR" w:eastAsia="el-GR"/>
              </w:rPr>
              <w:t xml:space="preserve">          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39B" w:rsidRPr="00AE739B" w:rsidRDefault="00AE739B" w:rsidP="00AE739B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AE739B">
              <w:rPr>
                <w:rFonts w:ascii="Arial" w:hAnsi="Arial" w:cs="Arial"/>
                <w:sz w:val="24"/>
                <w:lang w:val="el-GR" w:eastAsia="el-GR"/>
              </w:rPr>
              <w:t> </w:t>
            </w:r>
          </w:p>
        </w:tc>
      </w:tr>
      <w:tr w:rsidR="00AE739B" w:rsidRPr="00AE739B" w:rsidTr="00AE739B">
        <w:trPr>
          <w:trHeight w:val="616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9B" w:rsidRPr="00AE739B" w:rsidRDefault="00AE739B" w:rsidP="00AE739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AE739B">
              <w:rPr>
                <w:rFonts w:ascii="Arial" w:hAnsi="Arial" w:cs="Arial"/>
                <w:szCs w:val="22"/>
                <w:lang w:val="el-GR" w:eastAsia="el-GR"/>
              </w:rPr>
              <w:t>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9B" w:rsidRPr="00AE739B" w:rsidRDefault="00AE739B" w:rsidP="00CD11B2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AE739B">
              <w:rPr>
                <w:rFonts w:ascii="Arial" w:hAnsi="Arial" w:cs="Arial"/>
                <w:sz w:val="24"/>
                <w:lang w:val="el-GR" w:eastAsia="el-GR"/>
              </w:rPr>
              <w:t>Βενζίνη αμόλυβδη 95 οκτανίων CPV: 09132100-</w:t>
            </w:r>
            <w:r w:rsidR="00CD11B2">
              <w:rPr>
                <w:rFonts w:ascii="Arial" w:hAnsi="Arial" w:cs="Arial"/>
                <w:sz w:val="24"/>
                <w:lang w:val="en-US" w:eastAsia="el-GR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9B" w:rsidRPr="00AE739B" w:rsidRDefault="00AE739B" w:rsidP="00AE739B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AE739B">
              <w:rPr>
                <w:rFonts w:ascii="Arial" w:hAnsi="Arial" w:cs="Arial"/>
                <w:sz w:val="24"/>
                <w:lang w:val="el-GR" w:eastAsia="el-GR"/>
              </w:rPr>
              <w:t>Λίτρα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9B" w:rsidRPr="00AE739B" w:rsidRDefault="00F00428" w:rsidP="00F0042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>
              <w:rPr>
                <w:rFonts w:ascii="Arial" w:hAnsi="Arial" w:cs="Arial"/>
                <w:sz w:val="24"/>
                <w:lang w:val="en-US" w:eastAsia="el-GR"/>
              </w:rPr>
              <w:t>30</w:t>
            </w:r>
            <w:r w:rsidR="00AE739B" w:rsidRPr="00AE739B">
              <w:rPr>
                <w:rFonts w:ascii="Arial" w:hAnsi="Arial" w:cs="Arial"/>
                <w:sz w:val="24"/>
                <w:lang w:val="el-GR" w:eastAsia="el-GR"/>
              </w:rPr>
              <w:t>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9B" w:rsidRPr="00AE739B" w:rsidRDefault="00AE739B" w:rsidP="00AE739B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AE739B">
              <w:rPr>
                <w:rFonts w:ascii="Arial" w:hAnsi="Arial" w:cs="Arial"/>
                <w:sz w:val="24"/>
                <w:lang w:val="el-GR" w:eastAsia="el-GR"/>
              </w:rPr>
              <w:t xml:space="preserve">          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39B" w:rsidRPr="00AE739B" w:rsidRDefault="00AE739B" w:rsidP="00AE739B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AE739B">
              <w:rPr>
                <w:rFonts w:ascii="Arial" w:hAnsi="Arial" w:cs="Arial"/>
                <w:sz w:val="24"/>
                <w:lang w:val="el-GR" w:eastAsia="el-GR"/>
              </w:rPr>
              <w:t> </w:t>
            </w:r>
          </w:p>
        </w:tc>
      </w:tr>
      <w:tr w:rsidR="00AE739B" w:rsidRPr="00AE739B" w:rsidTr="00AE739B">
        <w:trPr>
          <w:trHeight w:val="616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9B" w:rsidRPr="00AE739B" w:rsidRDefault="00AE739B" w:rsidP="00AE739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AE739B">
              <w:rPr>
                <w:rFonts w:ascii="Arial" w:hAnsi="Arial" w:cs="Arial"/>
                <w:szCs w:val="22"/>
                <w:lang w:val="el-GR" w:eastAsia="el-GR"/>
              </w:rPr>
              <w:t>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9B" w:rsidRPr="00AE739B" w:rsidRDefault="00AE739B" w:rsidP="00AE739B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AE739B">
              <w:rPr>
                <w:rFonts w:ascii="Arial" w:hAnsi="Arial" w:cs="Arial"/>
                <w:sz w:val="24"/>
                <w:lang w:val="el-GR" w:eastAsia="el-GR"/>
              </w:rPr>
              <w:t xml:space="preserve">Πετρέλαιο </w:t>
            </w:r>
            <w:proofErr w:type="spellStart"/>
            <w:r w:rsidRPr="00AE739B">
              <w:rPr>
                <w:rFonts w:ascii="Arial" w:hAnsi="Arial" w:cs="Arial"/>
                <w:sz w:val="24"/>
                <w:lang w:val="el-GR" w:eastAsia="el-GR"/>
              </w:rPr>
              <w:t>diesel</w:t>
            </w:r>
            <w:proofErr w:type="spellEnd"/>
            <w:r w:rsidRPr="00AE739B">
              <w:rPr>
                <w:rFonts w:ascii="Arial" w:hAnsi="Arial" w:cs="Arial"/>
                <w:sz w:val="24"/>
                <w:lang w:val="el-GR" w:eastAsia="el-GR"/>
              </w:rPr>
              <w:t xml:space="preserve"> Θέρμανσης CPV: 09135100-5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9B" w:rsidRPr="00AE739B" w:rsidRDefault="00AE739B" w:rsidP="00AE739B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AE739B">
              <w:rPr>
                <w:rFonts w:ascii="Arial" w:hAnsi="Arial" w:cs="Arial"/>
                <w:sz w:val="24"/>
                <w:lang w:val="el-GR" w:eastAsia="el-GR"/>
              </w:rPr>
              <w:t>Λίτρα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9B" w:rsidRPr="00AE739B" w:rsidRDefault="00F00428" w:rsidP="00F0042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>
              <w:rPr>
                <w:rFonts w:ascii="Arial" w:hAnsi="Arial" w:cs="Arial"/>
                <w:sz w:val="24"/>
                <w:lang w:val="en-US" w:eastAsia="el-GR"/>
              </w:rPr>
              <w:t>72</w:t>
            </w:r>
            <w:r w:rsidR="00AE739B" w:rsidRPr="00AE739B">
              <w:rPr>
                <w:rFonts w:ascii="Arial" w:hAnsi="Arial" w:cs="Arial"/>
                <w:sz w:val="24"/>
                <w:lang w:val="el-GR" w:eastAsia="el-GR"/>
              </w:rPr>
              <w:t>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9B" w:rsidRPr="00AE739B" w:rsidRDefault="00AE739B" w:rsidP="00AE739B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AE739B">
              <w:rPr>
                <w:rFonts w:ascii="Arial" w:hAnsi="Arial" w:cs="Arial"/>
                <w:sz w:val="24"/>
                <w:lang w:val="el-GR" w:eastAsia="el-GR"/>
              </w:rPr>
              <w:t xml:space="preserve">          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39B" w:rsidRPr="00AE739B" w:rsidRDefault="00AE739B" w:rsidP="00AE739B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AE739B">
              <w:rPr>
                <w:rFonts w:ascii="Arial" w:hAnsi="Arial" w:cs="Arial"/>
                <w:sz w:val="24"/>
                <w:lang w:val="el-GR" w:eastAsia="el-GR"/>
              </w:rPr>
              <w:t> </w:t>
            </w:r>
          </w:p>
        </w:tc>
      </w:tr>
    </w:tbl>
    <w:p w:rsidR="007504D9" w:rsidRDefault="007504D9" w:rsidP="00F4397C">
      <w:pPr>
        <w:rPr>
          <w:rFonts w:eastAsia="SimSun"/>
          <w:szCs w:val="22"/>
          <w:lang w:val="el-GR"/>
        </w:rPr>
      </w:pPr>
    </w:p>
    <w:p w:rsidR="00AE739B" w:rsidRDefault="00AE739B" w:rsidP="00F4397C">
      <w:pPr>
        <w:rPr>
          <w:rFonts w:eastAsia="SimSun"/>
          <w:szCs w:val="22"/>
          <w:lang w:val="el-GR"/>
        </w:rPr>
      </w:pPr>
      <w:r>
        <w:rPr>
          <w:rFonts w:eastAsia="SimSun"/>
          <w:szCs w:val="22"/>
          <w:lang w:val="el-GR"/>
        </w:rPr>
        <w:t xml:space="preserve">Σημειώνεται ότι στα ανωτέρω περιλαμβάνεται και δικαίωμα προαίρεσης </w:t>
      </w:r>
    </w:p>
    <w:p w:rsidR="00AE739B" w:rsidRDefault="00AE739B" w:rsidP="00AE739B">
      <w:pPr>
        <w:rPr>
          <w:rFonts w:eastAsia="SimSun"/>
          <w:szCs w:val="22"/>
          <w:lang w:val="el-GR"/>
        </w:rPr>
      </w:pPr>
    </w:p>
    <w:p w:rsidR="00AE739B" w:rsidRDefault="00AE739B" w:rsidP="00AE739B">
      <w:pPr>
        <w:rPr>
          <w:rFonts w:eastAsia="SimSun"/>
          <w:szCs w:val="22"/>
          <w:lang w:val="el-GR"/>
        </w:rPr>
      </w:pPr>
      <w:r>
        <w:rPr>
          <w:rFonts w:eastAsia="SimSun"/>
          <w:szCs w:val="22"/>
          <w:lang w:val="el-GR"/>
        </w:rPr>
        <w:t>Τόπος:…………………..</w:t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  <w:t>Ο ΠΡΟΣΦΕΡΩΝ</w:t>
      </w:r>
    </w:p>
    <w:p w:rsidR="00AE739B" w:rsidRPr="00AE739B" w:rsidRDefault="00AE739B" w:rsidP="00AE739B">
      <w:pPr>
        <w:rPr>
          <w:rFonts w:eastAsia="SimSun"/>
          <w:szCs w:val="22"/>
          <w:lang w:val="el-GR"/>
        </w:rPr>
      </w:pPr>
      <w:r>
        <w:rPr>
          <w:rFonts w:eastAsia="SimSun"/>
          <w:szCs w:val="22"/>
          <w:lang w:val="el-GR"/>
        </w:rPr>
        <w:t>Ημερομηνία:…………………</w:t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  <w:t>(Σφραγίδα-</w:t>
      </w:r>
      <w:proofErr w:type="spellStart"/>
      <w:r>
        <w:rPr>
          <w:rFonts w:eastAsia="SimSun"/>
          <w:szCs w:val="22"/>
          <w:lang w:val="el-GR"/>
        </w:rPr>
        <w:t>Υπογραφ</w:t>
      </w:r>
      <w:proofErr w:type="spellEnd"/>
      <w:r>
        <w:rPr>
          <w:rFonts w:eastAsia="SimSun"/>
          <w:szCs w:val="22"/>
          <w:lang w:val="el-GR"/>
        </w:rPr>
        <w:t>ή)</w:t>
      </w:r>
    </w:p>
    <w:p w:rsidR="00AE739B" w:rsidRDefault="00AE739B" w:rsidP="00AE739B">
      <w:pPr>
        <w:rPr>
          <w:rFonts w:eastAsia="SimSun"/>
          <w:szCs w:val="22"/>
          <w:lang w:val="el-GR"/>
        </w:rPr>
      </w:pP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</w:p>
    <w:p w:rsidR="00E47A27" w:rsidRDefault="00AE739B" w:rsidP="00AE739B">
      <w:pPr>
        <w:rPr>
          <w:rFonts w:eastAsia="SimSun"/>
          <w:szCs w:val="22"/>
          <w:lang w:val="el-GR"/>
        </w:rPr>
      </w:pP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</w:p>
    <w:p w:rsidR="00E47A27" w:rsidRPr="002B1217" w:rsidRDefault="00E47A27" w:rsidP="00E47A27">
      <w:pPr>
        <w:rPr>
          <w:b/>
          <w:sz w:val="24"/>
          <w:lang w:val="el-GR"/>
        </w:rPr>
      </w:pPr>
      <w:r w:rsidRPr="002B1217">
        <w:rPr>
          <w:b/>
          <w:sz w:val="24"/>
          <w:lang w:val="el-GR"/>
        </w:rPr>
        <w:lastRenderedPageBreak/>
        <w:t>ΕΛΛΗΝΙΚΗ ΔΗΜΟΚΡΑΤΙΑ</w:t>
      </w:r>
    </w:p>
    <w:p w:rsidR="00E47A27" w:rsidRPr="002B1217" w:rsidRDefault="00E47A27" w:rsidP="00E47A27">
      <w:pPr>
        <w:rPr>
          <w:b/>
          <w:sz w:val="24"/>
          <w:lang w:val="el-GR"/>
        </w:rPr>
      </w:pPr>
      <w:r w:rsidRPr="002B1217">
        <w:rPr>
          <w:b/>
          <w:sz w:val="24"/>
          <w:lang w:val="el-GR"/>
        </w:rPr>
        <w:t>ΝΟΜΟΣ ΦΘΙΩΤΙΔΑΣ</w:t>
      </w:r>
    </w:p>
    <w:p w:rsidR="00E47A27" w:rsidRPr="002B1217" w:rsidRDefault="00E47A27" w:rsidP="00E47A27">
      <w:pPr>
        <w:rPr>
          <w:b/>
          <w:sz w:val="24"/>
          <w:lang w:val="el-GR"/>
        </w:rPr>
      </w:pPr>
      <w:r w:rsidRPr="002B1217">
        <w:rPr>
          <w:b/>
          <w:sz w:val="24"/>
          <w:lang w:val="el-GR"/>
        </w:rPr>
        <w:t>ΔΗΜΟΣ ΜΩΛΟΥ ΑΓΙΟΥ ΚΩΝΣΤΑΝΤΙΝΟΥ</w:t>
      </w:r>
    </w:p>
    <w:p w:rsidR="00E47A27" w:rsidRDefault="00E47A27" w:rsidP="00E47A27">
      <w:pPr>
        <w:rPr>
          <w:rFonts w:eastAsia="SimSun"/>
          <w:b/>
          <w:lang w:val="el-GR"/>
        </w:rPr>
      </w:pPr>
      <w:r w:rsidRPr="002B1217">
        <w:rPr>
          <w:rFonts w:eastAsia="SimSun"/>
          <w:b/>
          <w:lang w:val="el-GR"/>
        </w:rPr>
        <w:t>ΠΡΟΜΗΘΕΙΑ:</w:t>
      </w:r>
      <w:r>
        <w:rPr>
          <w:rFonts w:eastAsia="SimSun"/>
          <w:b/>
          <w:lang w:val="el-GR"/>
        </w:rPr>
        <w:t xml:space="preserve"> ΠΡΟΜΗΘΕΙΑ ΥΓΡΩΝ ΚΑΥΣΙΜΩΝ ΓΙΑ ΤΟ ΔΗΜΟ ΜΩΛΟΥ ΑΓΙΟΥ ΚΩΝΣΤΑΝΤΙΝΟΥ ΚΑΙ ΤΑ ΝΟΜΙΚΑ ΤΟΥ ΠΡΟΣΩΠΑ</w:t>
      </w:r>
    </w:p>
    <w:p w:rsidR="00E47A27" w:rsidRDefault="00E47A27" w:rsidP="00E47A27">
      <w:pPr>
        <w:rPr>
          <w:rFonts w:eastAsia="SimSun"/>
          <w:b/>
          <w:lang w:val="el-GR"/>
        </w:rPr>
      </w:pPr>
      <w:r>
        <w:rPr>
          <w:rFonts w:eastAsia="SimSun"/>
          <w:b/>
          <w:lang w:val="el-GR"/>
        </w:rPr>
        <w:t>ΕΝΔΕΙΚΤΙΚΟΣ ΠΡΟΫΠΟΛΟΓΙΣΜΟΣ: 713.559,60 € με ΦΠΑ 24%</w:t>
      </w:r>
    </w:p>
    <w:p w:rsidR="00E47A27" w:rsidRDefault="00E47A27" w:rsidP="00E47A27">
      <w:pPr>
        <w:rPr>
          <w:rFonts w:eastAsia="SimSun"/>
          <w:lang w:val="el-GR"/>
        </w:rPr>
      </w:pPr>
    </w:p>
    <w:p w:rsidR="00E47A27" w:rsidRDefault="00E47A27" w:rsidP="00E47A27">
      <w:pPr>
        <w:tabs>
          <w:tab w:val="left" w:pos="4575"/>
        </w:tabs>
        <w:jc w:val="center"/>
        <w:rPr>
          <w:rFonts w:eastAsia="SimSun"/>
          <w:b/>
          <w:u w:val="single"/>
          <w:lang w:val="el-GR"/>
        </w:rPr>
      </w:pPr>
      <w:r>
        <w:rPr>
          <w:rFonts w:eastAsia="SimSun"/>
          <w:b/>
          <w:u w:val="single"/>
          <w:lang w:val="el-GR"/>
        </w:rPr>
        <w:t>ΕΝΤΥΠΟ ΟΙΚΟΝΟΜΙΚΗΣ ΠΡΟΣΦΟΡΑΣ</w:t>
      </w:r>
    </w:p>
    <w:p w:rsidR="00E47A27" w:rsidRDefault="00E47A27" w:rsidP="00E47A27">
      <w:pPr>
        <w:tabs>
          <w:tab w:val="left" w:pos="4575"/>
        </w:tabs>
        <w:jc w:val="center"/>
        <w:rPr>
          <w:rFonts w:eastAsia="SimSun"/>
          <w:b/>
          <w:u w:val="single"/>
          <w:lang w:val="el-GR"/>
        </w:rPr>
      </w:pPr>
      <w:r>
        <w:rPr>
          <w:rFonts w:eastAsia="SimSun"/>
          <w:b/>
          <w:u w:val="single"/>
          <w:lang w:val="el-GR"/>
        </w:rPr>
        <w:t xml:space="preserve">ΓΙΑ ΤΟ ΤΜΗΜΑ 2: Προμήθεια λιπαντικών για το Δήμο </w:t>
      </w:r>
      <w:proofErr w:type="spellStart"/>
      <w:r>
        <w:rPr>
          <w:rFonts w:eastAsia="SimSun"/>
          <w:b/>
          <w:u w:val="single"/>
          <w:lang w:val="el-GR"/>
        </w:rPr>
        <w:t>Μώλου</w:t>
      </w:r>
      <w:proofErr w:type="spellEnd"/>
      <w:r>
        <w:rPr>
          <w:rFonts w:eastAsia="SimSun"/>
          <w:b/>
          <w:u w:val="single"/>
          <w:lang w:val="el-GR"/>
        </w:rPr>
        <w:t xml:space="preserve"> Αγίου Κωνσταντίνου</w:t>
      </w:r>
    </w:p>
    <w:p w:rsidR="00E47A27" w:rsidRDefault="00E47A27" w:rsidP="00E47A27">
      <w:pPr>
        <w:tabs>
          <w:tab w:val="left" w:pos="4575"/>
        </w:tabs>
        <w:jc w:val="center"/>
        <w:rPr>
          <w:rFonts w:eastAsia="SimSun"/>
          <w:b/>
          <w:lang w:val="el-GR"/>
        </w:rPr>
      </w:pPr>
      <w:r>
        <w:rPr>
          <w:rFonts w:eastAsia="SimSun"/>
          <w:b/>
          <w:lang w:val="el-GR"/>
        </w:rPr>
        <w:t>Ενδεικτικός Προϋπολογισμός: 7</w:t>
      </w:r>
      <w:r w:rsidRPr="007504D9">
        <w:rPr>
          <w:rFonts w:eastAsia="SimSun"/>
          <w:b/>
          <w:lang w:val="el-GR"/>
        </w:rPr>
        <w:t>.</w:t>
      </w:r>
      <w:r>
        <w:rPr>
          <w:rFonts w:eastAsia="SimSun"/>
          <w:b/>
          <w:lang w:val="el-GR"/>
        </w:rPr>
        <w:t>170</w:t>
      </w:r>
      <w:r w:rsidRPr="007504D9">
        <w:rPr>
          <w:rFonts w:eastAsia="SimSun"/>
          <w:b/>
          <w:lang w:val="el-GR"/>
        </w:rPr>
        <w:t>,</w:t>
      </w:r>
      <w:r>
        <w:rPr>
          <w:rFonts w:eastAsia="SimSun"/>
          <w:b/>
          <w:lang w:val="el-GR"/>
        </w:rPr>
        <w:t>00</w:t>
      </w:r>
      <w:r w:rsidRPr="007504D9">
        <w:rPr>
          <w:rFonts w:eastAsia="SimSun"/>
          <w:b/>
          <w:lang w:val="el-GR"/>
        </w:rPr>
        <w:t xml:space="preserve"> Ευρώ πλέον Φ.Π.Α. 24% ήτοι συνολικό ποσό </w:t>
      </w:r>
      <w:r>
        <w:rPr>
          <w:rFonts w:eastAsia="SimSun"/>
          <w:b/>
          <w:lang w:val="el-GR"/>
        </w:rPr>
        <w:t>8</w:t>
      </w:r>
      <w:r w:rsidRPr="007504D9">
        <w:rPr>
          <w:rFonts w:eastAsia="SimSun"/>
          <w:b/>
          <w:lang w:val="el-GR"/>
        </w:rPr>
        <w:t>.</w:t>
      </w:r>
      <w:r>
        <w:rPr>
          <w:rFonts w:eastAsia="SimSun"/>
          <w:b/>
          <w:lang w:val="el-GR"/>
        </w:rPr>
        <w:t>890</w:t>
      </w:r>
      <w:r w:rsidRPr="007504D9">
        <w:rPr>
          <w:rFonts w:eastAsia="SimSun"/>
          <w:b/>
          <w:lang w:val="el-GR"/>
        </w:rPr>
        <w:t>,</w:t>
      </w:r>
      <w:r>
        <w:rPr>
          <w:rFonts w:eastAsia="SimSun"/>
          <w:b/>
          <w:lang w:val="el-GR"/>
        </w:rPr>
        <w:t>8</w:t>
      </w:r>
      <w:r w:rsidRPr="007504D9">
        <w:rPr>
          <w:rFonts w:eastAsia="SimSun"/>
          <w:b/>
          <w:lang w:val="el-GR"/>
        </w:rPr>
        <w:t>0 Ευρώ</w:t>
      </w:r>
    </w:p>
    <w:p w:rsidR="00E47A27" w:rsidRPr="007504D9" w:rsidRDefault="00E47A27" w:rsidP="00E47A27">
      <w:pPr>
        <w:rPr>
          <w:rFonts w:eastAsia="SimSun"/>
          <w:lang w:val="el-GR"/>
        </w:rPr>
      </w:pPr>
    </w:p>
    <w:p w:rsidR="00E47A27" w:rsidRDefault="00E47A27" w:rsidP="00E47A27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sz w:val="20"/>
          <w:szCs w:val="20"/>
          <w:lang w:val="el-GR" w:eastAsia="el-GR"/>
        </w:rPr>
      </w:pPr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Στοιχεία Οικονομικού Φορέα:</w:t>
      </w:r>
    </w:p>
    <w:p w:rsidR="00E47A27" w:rsidRDefault="00E47A27" w:rsidP="00E47A27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sz w:val="20"/>
          <w:szCs w:val="20"/>
          <w:lang w:val="el-GR" w:eastAsia="el-GR"/>
        </w:rPr>
      </w:pPr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Επωνυμία:</w:t>
      </w:r>
    </w:p>
    <w:p w:rsidR="00E47A27" w:rsidRDefault="00E47A27" w:rsidP="00E47A27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sz w:val="20"/>
          <w:szCs w:val="20"/>
          <w:lang w:val="el-GR" w:eastAsia="el-GR"/>
        </w:rPr>
      </w:pPr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ΑΦΜ:</w:t>
      </w:r>
    </w:p>
    <w:p w:rsidR="00E47A27" w:rsidRDefault="00E47A27" w:rsidP="00E47A27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sz w:val="20"/>
          <w:szCs w:val="20"/>
          <w:lang w:val="el-GR" w:eastAsia="el-GR"/>
        </w:rPr>
      </w:pPr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Δ.Ο.Υ:</w:t>
      </w:r>
    </w:p>
    <w:p w:rsidR="00E47A27" w:rsidRDefault="00E47A27" w:rsidP="00E47A27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sz w:val="20"/>
          <w:szCs w:val="20"/>
          <w:lang w:val="el-GR" w:eastAsia="el-GR"/>
        </w:rPr>
      </w:pPr>
      <w:proofErr w:type="spellStart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Ταχ</w:t>
      </w:r>
      <w:proofErr w:type="spellEnd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. Δ/</w:t>
      </w:r>
      <w:proofErr w:type="spellStart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νση</w:t>
      </w:r>
      <w:proofErr w:type="spellEnd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: (οδός αριθμός, ΤΚ, Πόλη):</w:t>
      </w:r>
    </w:p>
    <w:p w:rsidR="00E47A27" w:rsidRDefault="00E47A27" w:rsidP="00E47A27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sz w:val="20"/>
          <w:szCs w:val="20"/>
          <w:lang w:val="el-GR" w:eastAsia="el-GR"/>
        </w:rPr>
      </w:pPr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Στοιχεία Επικοινωνίας: (</w:t>
      </w:r>
      <w:proofErr w:type="spellStart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Τηλ</w:t>
      </w:r>
      <w:proofErr w:type="spellEnd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 xml:space="preserve">. </w:t>
      </w:r>
      <w:proofErr w:type="spellStart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Fax</w:t>
      </w:r>
      <w:proofErr w:type="spellEnd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, E-</w:t>
      </w:r>
      <w:proofErr w:type="spellStart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mail</w:t>
      </w:r>
      <w:proofErr w:type="spellEnd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):</w:t>
      </w:r>
    </w:p>
    <w:p w:rsidR="00E47A27" w:rsidRDefault="00E47A27" w:rsidP="00E47A27">
      <w:pPr>
        <w:suppressAutoHyphens w:val="0"/>
        <w:autoSpaceDE w:val="0"/>
        <w:autoSpaceDN w:val="0"/>
        <w:adjustRightInd w:val="0"/>
        <w:spacing w:after="0"/>
        <w:jc w:val="left"/>
        <w:rPr>
          <w:sz w:val="20"/>
          <w:szCs w:val="20"/>
          <w:lang w:val="el-GR" w:eastAsia="el-GR"/>
        </w:rPr>
      </w:pPr>
    </w:p>
    <w:p w:rsidR="009A74C1" w:rsidRDefault="009A74C1" w:rsidP="009A74C1">
      <w:pPr>
        <w:suppressAutoHyphens w:val="0"/>
        <w:autoSpaceDE w:val="0"/>
        <w:autoSpaceDN w:val="0"/>
        <w:adjustRightInd w:val="0"/>
        <w:spacing w:after="0"/>
        <w:rPr>
          <w:rFonts w:eastAsia="SimSun"/>
          <w:szCs w:val="22"/>
          <w:lang w:val="el-GR"/>
        </w:rPr>
      </w:pPr>
      <w:r w:rsidRPr="009A74C1">
        <w:rPr>
          <w:szCs w:val="22"/>
          <w:lang w:val="el-GR" w:eastAsia="el-GR"/>
        </w:rPr>
        <w:t xml:space="preserve">Έχοντας λάβει πλήρη γνώση της διακήρυξης και των λοιπών τευχών δημοπράτησης καθώς και των συνθηκών εκτέλεσης </w:t>
      </w:r>
      <w:r>
        <w:rPr>
          <w:szCs w:val="22"/>
          <w:lang w:val="el-GR" w:eastAsia="el-GR"/>
        </w:rPr>
        <w:t>της προμήθειας</w:t>
      </w:r>
      <w:r w:rsidRPr="009A74C1">
        <w:rPr>
          <w:szCs w:val="22"/>
          <w:lang w:val="el-GR" w:eastAsia="el-GR"/>
        </w:rPr>
        <w:t>, υποβάλλω την παρούσα προσφορά και δηλώνω ότι τα αποδέχομαι πλήρως και χωρίς επιφύλαξη και αναλαμβάνω την</w:t>
      </w:r>
      <w:r>
        <w:rPr>
          <w:szCs w:val="22"/>
          <w:lang w:val="el-GR" w:eastAsia="el-GR"/>
        </w:rPr>
        <w:t xml:space="preserve"> </w:t>
      </w:r>
      <w:r w:rsidRPr="009A74C1">
        <w:rPr>
          <w:szCs w:val="22"/>
          <w:lang w:val="el-GR" w:eastAsia="el-GR"/>
        </w:rPr>
        <w:t>εκτέλεση με τις ακόλουθες τιμές:</w:t>
      </w:r>
      <w:r w:rsidR="00AE739B" w:rsidRPr="009A74C1">
        <w:rPr>
          <w:rFonts w:eastAsia="SimSun"/>
          <w:szCs w:val="22"/>
          <w:lang w:val="el-GR"/>
        </w:rPr>
        <w:tab/>
      </w:r>
      <w:r w:rsidR="00AE739B" w:rsidRPr="009A74C1">
        <w:rPr>
          <w:rFonts w:eastAsia="SimSun"/>
          <w:szCs w:val="22"/>
          <w:lang w:val="el-GR"/>
        </w:rPr>
        <w:tab/>
      </w:r>
      <w:r w:rsidR="00AE739B" w:rsidRPr="009A74C1">
        <w:rPr>
          <w:rFonts w:eastAsia="SimSun"/>
          <w:szCs w:val="22"/>
          <w:lang w:val="el-GR"/>
        </w:rPr>
        <w:tab/>
      </w:r>
    </w:p>
    <w:p w:rsidR="009A74C1" w:rsidRDefault="009A74C1" w:rsidP="009A74C1">
      <w:pPr>
        <w:rPr>
          <w:rFonts w:eastAsia="SimSun"/>
          <w:szCs w:val="22"/>
          <w:lang w:val="el-GR"/>
        </w:rPr>
      </w:pPr>
    </w:p>
    <w:tbl>
      <w:tblPr>
        <w:tblW w:w="9520" w:type="dxa"/>
        <w:tblInd w:w="93" w:type="dxa"/>
        <w:tblLook w:val="04A0"/>
      </w:tblPr>
      <w:tblGrid>
        <w:gridCol w:w="595"/>
        <w:gridCol w:w="2385"/>
        <w:gridCol w:w="1409"/>
        <w:gridCol w:w="1436"/>
        <w:gridCol w:w="1780"/>
        <w:gridCol w:w="2020"/>
      </w:tblGrid>
      <w:tr w:rsidR="009A74C1" w:rsidRPr="009A74C1" w:rsidTr="009A74C1">
        <w:trPr>
          <w:trHeight w:val="315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Προμήθεια λιπαντικών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u w:val="single"/>
                <w:lang w:val="el-GR" w:eastAsia="el-GR"/>
              </w:rPr>
            </w:pPr>
          </w:p>
        </w:tc>
      </w:tr>
      <w:tr w:rsidR="009A74C1" w:rsidRPr="009A74C1" w:rsidTr="009A74C1">
        <w:trPr>
          <w:trHeight w:val="60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A74C1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A74C1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ΠΕΡΙΓΡΑΦΗ ΕΙΔΟΥΣ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A74C1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ΜΟΝΑΔΑ ΜΕΤΡΗΣΗΣ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A74C1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ΠΟΣΟΤΗΤΑ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A74C1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ΤΙΜΗ ΜΟΝΑΔΑΣ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A74C1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 xml:space="preserve">ΣΥΝΟΛΟ </w:t>
            </w:r>
          </w:p>
        </w:tc>
      </w:tr>
      <w:tr w:rsidR="009A74C1" w:rsidRPr="009A74C1" w:rsidTr="009A74C1">
        <w:trPr>
          <w:trHeight w:val="90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A74C1">
              <w:rPr>
                <w:rFonts w:ascii="Arial" w:hAnsi="Arial" w:cs="Arial"/>
                <w:szCs w:val="22"/>
                <w:lang w:val="el-GR" w:eastAsia="el-GR"/>
              </w:rP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>Λάδι SAE 15W-50 Βενζίνης CPV: 09211100-2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>Λίτρα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707A64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>
              <w:rPr>
                <w:rFonts w:ascii="Arial" w:hAnsi="Arial" w:cs="Arial"/>
                <w:sz w:val="24"/>
                <w:lang w:val="el-GR" w:eastAsia="el-GR"/>
              </w:rPr>
              <w:t>1</w:t>
            </w:r>
            <w:r>
              <w:rPr>
                <w:rFonts w:ascii="Arial" w:hAnsi="Arial" w:cs="Arial"/>
                <w:sz w:val="24"/>
                <w:lang w:val="en-US" w:eastAsia="el-GR"/>
              </w:rPr>
              <w:t>44</w:t>
            </w:r>
            <w:r w:rsidR="009A74C1" w:rsidRPr="009A74C1">
              <w:rPr>
                <w:rFonts w:ascii="Arial" w:hAnsi="Arial" w:cs="Arial"/>
                <w:sz w:val="24"/>
                <w:lang w:val="el-GR" w:eastAsia="el-GR"/>
              </w:rPr>
              <w:t>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> </w:t>
            </w:r>
          </w:p>
        </w:tc>
      </w:tr>
      <w:tr w:rsidR="009A74C1" w:rsidRPr="009A74C1" w:rsidTr="009A74C1">
        <w:trPr>
          <w:trHeight w:val="90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A74C1">
              <w:rPr>
                <w:rFonts w:ascii="Arial" w:hAnsi="Arial" w:cs="Arial"/>
                <w:szCs w:val="22"/>
                <w:lang w:val="el-GR" w:eastAsia="el-G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>Λάδι SAE 20W-50 Βενζίνης CPV: 09211100-2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>Λίτρα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707A64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>
              <w:rPr>
                <w:rFonts w:ascii="Arial" w:hAnsi="Arial" w:cs="Arial"/>
                <w:sz w:val="24"/>
                <w:lang w:val="el-GR" w:eastAsia="el-GR"/>
              </w:rPr>
              <w:t>1</w:t>
            </w:r>
            <w:r>
              <w:rPr>
                <w:rFonts w:ascii="Arial" w:hAnsi="Arial" w:cs="Arial"/>
                <w:sz w:val="24"/>
                <w:lang w:val="en-US" w:eastAsia="el-GR"/>
              </w:rPr>
              <w:t>44</w:t>
            </w:r>
            <w:r w:rsidR="009A74C1" w:rsidRPr="009A74C1">
              <w:rPr>
                <w:rFonts w:ascii="Arial" w:hAnsi="Arial" w:cs="Arial"/>
                <w:sz w:val="24"/>
                <w:lang w:val="el-GR" w:eastAsia="el-GR"/>
              </w:rPr>
              <w:t>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> </w:t>
            </w:r>
          </w:p>
        </w:tc>
      </w:tr>
      <w:tr w:rsidR="009A74C1" w:rsidRPr="009A74C1" w:rsidTr="009A74C1">
        <w:trPr>
          <w:trHeight w:val="90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A74C1">
              <w:rPr>
                <w:rFonts w:ascii="Arial" w:hAnsi="Arial" w:cs="Arial"/>
                <w:szCs w:val="22"/>
                <w:lang w:val="el-GR" w:eastAsia="el-GR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 xml:space="preserve">Λάδι SAE 10W-40 </w:t>
            </w:r>
            <w:proofErr w:type="spellStart"/>
            <w:r w:rsidRPr="009A74C1">
              <w:rPr>
                <w:rFonts w:ascii="Arial" w:hAnsi="Arial" w:cs="Arial"/>
                <w:sz w:val="24"/>
                <w:lang w:val="el-GR" w:eastAsia="el-GR"/>
              </w:rPr>
              <w:t>Diesel</w:t>
            </w:r>
            <w:proofErr w:type="spellEnd"/>
            <w:r w:rsidRPr="009A74C1">
              <w:rPr>
                <w:rFonts w:ascii="Arial" w:hAnsi="Arial" w:cs="Arial"/>
                <w:sz w:val="24"/>
                <w:lang w:val="el-GR" w:eastAsia="el-GR"/>
              </w:rPr>
              <w:t xml:space="preserve"> Κινητήρων CPV: 09211100-2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>Λίτρα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707A64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>
              <w:rPr>
                <w:rFonts w:ascii="Arial" w:hAnsi="Arial" w:cs="Arial"/>
                <w:sz w:val="24"/>
                <w:lang w:val="el-GR" w:eastAsia="el-GR"/>
              </w:rPr>
              <w:t>1</w:t>
            </w:r>
            <w:r>
              <w:rPr>
                <w:rFonts w:ascii="Arial" w:hAnsi="Arial" w:cs="Arial"/>
                <w:sz w:val="24"/>
                <w:lang w:val="en-US" w:eastAsia="el-GR"/>
              </w:rPr>
              <w:t>92</w:t>
            </w:r>
            <w:r w:rsidR="009A74C1" w:rsidRPr="009A74C1">
              <w:rPr>
                <w:rFonts w:ascii="Arial" w:hAnsi="Arial" w:cs="Arial"/>
                <w:sz w:val="24"/>
                <w:lang w:val="el-GR" w:eastAsia="el-GR"/>
              </w:rPr>
              <w:t>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> </w:t>
            </w:r>
          </w:p>
        </w:tc>
      </w:tr>
      <w:tr w:rsidR="009A74C1" w:rsidRPr="009A74C1" w:rsidTr="009A74C1">
        <w:trPr>
          <w:trHeight w:val="90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A74C1">
              <w:rPr>
                <w:rFonts w:ascii="Arial" w:hAnsi="Arial" w:cs="Arial"/>
                <w:szCs w:val="22"/>
                <w:lang w:val="el-GR" w:eastAsia="el-GR"/>
              </w:rPr>
              <w:t>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 xml:space="preserve">Λάδι SAE 15W-40 </w:t>
            </w:r>
            <w:proofErr w:type="spellStart"/>
            <w:r w:rsidRPr="009A74C1">
              <w:rPr>
                <w:rFonts w:ascii="Arial" w:hAnsi="Arial" w:cs="Arial"/>
                <w:sz w:val="24"/>
                <w:lang w:val="el-GR" w:eastAsia="el-GR"/>
              </w:rPr>
              <w:t>Diesel</w:t>
            </w:r>
            <w:proofErr w:type="spellEnd"/>
            <w:r w:rsidRPr="009A74C1">
              <w:rPr>
                <w:rFonts w:ascii="Arial" w:hAnsi="Arial" w:cs="Arial"/>
                <w:sz w:val="24"/>
                <w:lang w:val="el-GR" w:eastAsia="el-GR"/>
              </w:rPr>
              <w:t xml:space="preserve"> Κινητήρων CPV: 09211100-2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>Λίτρα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707A64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>
              <w:rPr>
                <w:rFonts w:ascii="Arial" w:hAnsi="Arial" w:cs="Arial"/>
                <w:sz w:val="24"/>
                <w:lang w:val="el-GR" w:eastAsia="el-GR"/>
              </w:rPr>
              <w:t>1</w:t>
            </w:r>
            <w:r>
              <w:rPr>
                <w:rFonts w:ascii="Arial" w:hAnsi="Arial" w:cs="Arial"/>
                <w:sz w:val="24"/>
                <w:lang w:val="en-US" w:eastAsia="el-GR"/>
              </w:rPr>
              <w:t>92</w:t>
            </w:r>
            <w:r w:rsidR="009A74C1" w:rsidRPr="009A74C1">
              <w:rPr>
                <w:rFonts w:ascii="Arial" w:hAnsi="Arial" w:cs="Arial"/>
                <w:sz w:val="24"/>
                <w:lang w:val="el-GR" w:eastAsia="el-GR"/>
              </w:rPr>
              <w:t>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> </w:t>
            </w:r>
          </w:p>
        </w:tc>
      </w:tr>
      <w:tr w:rsidR="009A74C1" w:rsidRPr="009A74C1" w:rsidTr="009A74C1">
        <w:trPr>
          <w:trHeight w:val="90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A74C1">
              <w:rPr>
                <w:rFonts w:ascii="Arial" w:hAnsi="Arial" w:cs="Arial"/>
                <w:szCs w:val="22"/>
                <w:lang w:val="el-GR" w:eastAsia="el-GR"/>
              </w:rPr>
              <w:t>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 xml:space="preserve">Λάδι SAE 20W-40 </w:t>
            </w:r>
            <w:proofErr w:type="spellStart"/>
            <w:r w:rsidRPr="009A74C1">
              <w:rPr>
                <w:rFonts w:ascii="Arial" w:hAnsi="Arial" w:cs="Arial"/>
                <w:sz w:val="24"/>
                <w:lang w:val="el-GR" w:eastAsia="el-GR"/>
              </w:rPr>
              <w:t>Diesel</w:t>
            </w:r>
            <w:proofErr w:type="spellEnd"/>
            <w:r w:rsidRPr="009A74C1">
              <w:rPr>
                <w:rFonts w:ascii="Arial" w:hAnsi="Arial" w:cs="Arial"/>
                <w:sz w:val="24"/>
                <w:lang w:val="el-GR" w:eastAsia="el-GR"/>
              </w:rPr>
              <w:t xml:space="preserve"> Κινητήρων CPV: 09211100-2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>Λίτρα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707A64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>
              <w:rPr>
                <w:rFonts w:ascii="Arial" w:hAnsi="Arial" w:cs="Arial"/>
                <w:sz w:val="24"/>
                <w:lang w:val="el-GR" w:eastAsia="el-GR"/>
              </w:rPr>
              <w:t>1</w:t>
            </w:r>
            <w:r>
              <w:rPr>
                <w:rFonts w:ascii="Arial" w:hAnsi="Arial" w:cs="Arial"/>
                <w:sz w:val="24"/>
                <w:lang w:val="en-US" w:eastAsia="el-GR"/>
              </w:rPr>
              <w:t>56</w:t>
            </w:r>
            <w:r w:rsidR="009A74C1" w:rsidRPr="009A74C1">
              <w:rPr>
                <w:rFonts w:ascii="Arial" w:hAnsi="Arial" w:cs="Arial"/>
                <w:sz w:val="24"/>
                <w:lang w:val="el-GR" w:eastAsia="el-GR"/>
              </w:rPr>
              <w:t>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> </w:t>
            </w:r>
          </w:p>
        </w:tc>
      </w:tr>
      <w:tr w:rsidR="009A74C1" w:rsidRPr="009A74C1" w:rsidTr="009A74C1">
        <w:trPr>
          <w:trHeight w:val="90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A74C1">
              <w:rPr>
                <w:rFonts w:ascii="Arial" w:hAnsi="Arial" w:cs="Arial"/>
                <w:szCs w:val="22"/>
                <w:lang w:val="el-GR" w:eastAsia="el-GR"/>
              </w:rPr>
              <w:t>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n-US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>Λάδι</w:t>
            </w:r>
            <w:r w:rsidRPr="009A74C1">
              <w:rPr>
                <w:rFonts w:ascii="Arial" w:hAnsi="Arial" w:cs="Arial"/>
                <w:sz w:val="24"/>
                <w:lang w:val="en-US" w:eastAsia="el-GR"/>
              </w:rPr>
              <w:t xml:space="preserve"> SAE 10W Diesel CPV: 09211100-2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>Λίτρα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707A64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>
              <w:rPr>
                <w:rFonts w:ascii="Arial" w:hAnsi="Arial" w:cs="Arial"/>
                <w:sz w:val="24"/>
                <w:lang w:val="el-GR" w:eastAsia="el-GR"/>
              </w:rPr>
              <w:t>1</w:t>
            </w:r>
            <w:r>
              <w:rPr>
                <w:rFonts w:ascii="Arial" w:hAnsi="Arial" w:cs="Arial"/>
                <w:sz w:val="24"/>
                <w:lang w:val="en-US" w:eastAsia="el-GR"/>
              </w:rPr>
              <w:t>56</w:t>
            </w:r>
            <w:r w:rsidR="009A74C1" w:rsidRPr="009A74C1">
              <w:rPr>
                <w:rFonts w:ascii="Arial" w:hAnsi="Arial" w:cs="Arial"/>
                <w:sz w:val="24"/>
                <w:lang w:val="el-GR" w:eastAsia="el-GR"/>
              </w:rPr>
              <w:t>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> </w:t>
            </w:r>
          </w:p>
        </w:tc>
      </w:tr>
      <w:tr w:rsidR="009A74C1" w:rsidRPr="009A74C1" w:rsidTr="009A74C1">
        <w:trPr>
          <w:trHeight w:val="90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A74C1">
              <w:rPr>
                <w:rFonts w:ascii="Arial" w:hAnsi="Arial" w:cs="Arial"/>
                <w:szCs w:val="22"/>
                <w:lang w:val="el-GR" w:eastAsia="el-GR"/>
              </w:rPr>
              <w:t>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n-US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>Λάδι</w:t>
            </w:r>
            <w:r w:rsidRPr="009A74C1">
              <w:rPr>
                <w:rFonts w:ascii="Arial" w:hAnsi="Arial" w:cs="Arial"/>
                <w:sz w:val="24"/>
                <w:lang w:val="en-US" w:eastAsia="el-GR"/>
              </w:rPr>
              <w:t xml:space="preserve"> SAE 30W Diesel CPV: 09211100-2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>Λίτρα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707A64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>
              <w:rPr>
                <w:rFonts w:ascii="Arial" w:hAnsi="Arial" w:cs="Arial"/>
                <w:sz w:val="24"/>
                <w:lang w:val="el-GR" w:eastAsia="el-GR"/>
              </w:rPr>
              <w:t>1</w:t>
            </w:r>
            <w:r>
              <w:rPr>
                <w:rFonts w:ascii="Arial" w:hAnsi="Arial" w:cs="Arial"/>
                <w:sz w:val="24"/>
                <w:lang w:val="en-US" w:eastAsia="el-GR"/>
              </w:rPr>
              <w:t>20</w:t>
            </w:r>
            <w:r w:rsidR="009A74C1" w:rsidRPr="009A74C1">
              <w:rPr>
                <w:rFonts w:ascii="Arial" w:hAnsi="Arial" w:cs="Arial"/>
                <w:sz w:val="24"/>
                <w:lang w:val="el-GR" w:eastAsia="el-GR"/>
              </w:rPr>
              <w:t>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> </w:t>
            </w:r>
          </w:p>
        </w:tc>
      </w:tr>
      <w:tr w:rsidR="009A74C1" w:rsidRPr="009A74C1" w:rsidTr="009A74C1">
        <w:trPr>
          <w:trHeight w:val="90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A74C1">
              <w:rPr>
                <w:rFonts w:ascii="Arial" w:hAnsi="Arial" w:cs="Arial"/>
                <w:szCs w:val="22"/>
                <w:lang w:val="el-GR" w:eastAsia="el-GR"/>
              </w:rPr>
              <w:lastRenderedPageBreak/>
              <w:t>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 xml:space="preserve">Λάδι SAE 80W-90 </w:t>
            </w:r>
            <w:proofErr w:type="spellStart"/>
            <w:r w:rsidRPr="009A74C1">
              <w:rPr>
                <w:rFonts w:ascii="Arial" w:hAnsi="Arial" w:cs="Arial"/>
                <w:sz w:val="24"/>
                <w:lang w:val="el-GR" w:eastAsia="el-GR"/>
              </w:rPr>
              <w:t>Βαλβολίνη</w:t>
            </w:r>
            <w:proofErr w:type="spellEnd"/>
            <w:r w:rsidRPr="009A74C1">
              <w:rPr>
                <w:rFonts w:ascii="Arial" w:hAnsi="Arial" w:cs="Arial"/>
                <w:sz w:val="24"/>
                <w:lang w:val="el-GR" w:eastAsia="el-GR"/>
              </w:rPr>
              <w:t xml:space="preserve"> CPV:09211400-5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>Λίτρα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707A64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>
              <w:rPr>
                <w:rFonts w:ascii="Arial" w:hAnsi="Arial" w:cs="Arial"/>
                <w:sz w:val="24"/>
                <w:lang w:val="el-GR" w:eastAsia="el-GR"/>
              </w:rPr>
              <w:t>3</w:t>
            </w:r>
            <w:r>
              <w:rPr>
                <w:rFonts w:ascii="Arial" w:hAnsi="Arial" w:cs="Arial"/>
                <w:sz w:val="24"/>
                <w:lang w:val="en-US" w:eastAsia="el-GR"/>
              </w:rPr>
              <w:t>6</w:t>
            </w:r>
            <w:r w:rsidR="009A74C1" w:rsidRPr="009A74C1">
              <w:rPr>
                <w:rFonts w:ascii="Arial" w:hAnsi="Arial" w:cs="Arial"/>
                <w:sz w:val="24"/>
                <w:lang w:val="el-GR" w:eastAsia="el-GR"/>
              </w:rPr>
              <w:t>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 Greek" w:hAnsi="Arial Greek" w:cs="Arial Greek"/>
                <w:sz w:val="24"/>
                <w:lang w:val="el-GR" w:eastAsia="el-GR"/>
              </w:rPr>
            </w:pPr>
            <w:r w:rsidRPr="009A74C1">
              <w:rPr>
                <w:rFonts w:ascii="Arial Greek" w:hAnsi="Arial Greek" w:cs="Arial Greek"/>
                <w:sz w:val="24"/>
                <w:lang w:val="el-GR"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> </w:t>
            </w:r>
          </w:p>
        </w:tc>
      </w:tr>
      <w:tr w:rsidR="009A74C1" w:rsidRPr="009A74C1" w:rsidTr="009A74C1">
        <w:trPr>
          <w:trHeight w:val="60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A74C1">
              <w:rPr>
                <w:rFonts w:ascii="Arial" w:hAnsi="Arial" w:cs="Arial"/>
                <w:szCs w:val="22"/>
                <w:lang w:val="el-GR" w:eastAsia="el-GR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 xml:space="preserve">Γράσο </w:t>
            </w:r>
            <w:proofErr w:type="spellStart"/>
            <w:r w:rsidRPr="009A74C1">
              <w:rPr>
                <w:rFonts w:ascii="Arial" w:hAnsi="Arial" w:cs="Arial"/>
                <w:sz w:val="24"/>
                <w:lang w:val="el-GR" w:eastAsia="el-GR"/>
              </w:rPr>
              <w:t>Λιθύου</w:t>
            </w:r>
            <w:proofErr w:type="spellEnd"/>
            <w:r w:rsidRPr="009A74C1">
              <w:rPr>
                <w:rFonts w:ascii="Arial" w:hAnsi="Arial" w:cs="Arial"/>
                <w:sz w:val="24"/>
                <w:lang w:val="el-GR" w:eastAsia="el-GR"/>
              </w:rPr>
              <w:t xml:space="preserve"> NL GI-2 CPV:24951000-5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>Λίτρα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707A64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>
              <w:rPr>
                <w:rFonts w:ascii="Arial" w:hAnsi="Arial" w:cs="Arial"/>
                <w:sz w:val="24"/>
                <w:lang w:val="en-US" w:eastAsia="el-GR"/>
              </w:rPr>
              <w:t>336</w:t>
            </w:r>
            <w:r w:rsidR="009A74C1" w:rsidRPr="009A74C1">
              <w:rPr>
                <w:rFonts w:ascii="Arial" w:hAnsi="Arial" w:cs="Arial"/>
                <w:sz w:val="24"/>
                <w:lang w:val="el-GR" w:eastAsia="el-GR"/>
              </w:rPr>
              <w:t>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 Greek" w:hAnsi="Arial Greek" w:cs="Arial Greek"/>
                <w:sz w:val="24"/>
                <w:lang w:val="el-GR" w:eastAsia="el-GR"/>
              </w:rPr>
            </w:pPr>
            <w:r w:rsidRPr="009A74C1">
              <w:rPr>
                <w:rFonts w:ascii="Arial Greek" w:hAnsi="Arial Greek" w:cs="Arial Greek"/>
                <w:sz w:val="24"/>
                <w:lang w:val="el-GR"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> </w:t>
            </w:r>
          </w:p>
        </w:tc>
      </w:tr>
      <w:tr w:rsidR="009A74C1" w:rsidRPr="009A74C1" w:rsidTr="009A74C1">
        <w:trPr>
          <w:trHeight w:val="300"/>
        </w:trPr>
        <w:tc>
          <w:tcPr>
            <w:tcW w:w="7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right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>Μερικό σύνολο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> </w:t>
            </w:r>
          </w:p>
        </w:tc>
      </w:tr>
      <w:tr w:rsidR="009A74C1" w:rsidRPr="009A74C1" w:rsidTr="009A74C1">
        <w:trPr>
          <w:trHeight w:val="315"/>
        </w:trPr>
        <w:tc>
          <w:tcPr>
            <w:tcW w:w="7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right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>Φ.Π.Α. 24%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> </w:t>
            </w:r>
          </w:p>
        </w:tc>
      </w:tr>
      <w:tr w:rsidR="009A74C1" w:rsidRPr="009A74C1" w:rsidTr="009A74C1">
        <w:trPr>
          <w:trHeight w:val="315"/>
        </w:trPr>
        <w:tc>
          <w:tcPr>
            <w:tcW w:w="7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right"/>
              <w:rPr>
                <w:rFonts w:ascii="Arial" w:hAnsi="Arial" w:cs="Arial"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sz w:val="24"/>
                <w:lang w:val="el-GR" w:eastAsia="el-GR"/>
              </w:rPr>
              <w:t>Γενικό Σύνολο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C1" w:rsidRPr="009A74C1" w:rsidRDefault="009A74C1" w:rsidP="009A74C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9A74C1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 </w:t>
            </w:r>
          </w:p>
        </w:tc>
      </w:tr>
    </w:tbl>
    <w:p w:rsidR="00864583" w:rsidRDefault="00864583" w:rsidP="009A74C1">
      <w:pPr>
        <w:rPr>
          <w:rFonts w:eastAsia="SimSun"/>
          <w:szCs w:val="22"/>
          <w:lang w:val="el-GR"/>
        </w:rPr>
      </w:pPr>
    </w:p>
    <w:p w:rsidR="00864583" w:rsidRDefault="00864583" w:rsidP="00864583">
      <w:pPr>
        <w:rPr>
          <w:rFonts w:eastAsia="SimSun"/>
          <w:szCs w:val="22"/>
          <w:lang w:val="el-GR"/>
        </w:rPr>
      </w:pPr>
    </w:p>
    <w:p w:rsidR="00864583" w:rsidRDefault="00864583" w:rsidP="00864583">
      <w:pPr>
        <w:rPr>
          <w:rFonts w:eastAsia="SimSun"/>
          <w:szCs w:val="22"/>
          <w:lang w:val="el-GR"/>
        </w:rPr>
      </w:pPr>
      <w:r>
        <w:rPr>
          <w:rFonts w:eastAsia="SimSun"/>
          <w:szCs w:val="22"/>
          <w:lang w:val="el-GR"/>
        </w:rPr>
        <w:t xml:space="preserve">Σημειώνεται ότι στα ανωτέρω περιλαμβάνεται και δικαίωμα προαίρεσης </w:t>
      </w:r>
    </w:p>
    <w:p w:rsidR="00864583" w:rsidRDefault="00864583" w:rsidP="00864583">
      <w:pPr>
        <w:rPr>
          <w:rFonts w:eastAsia="SimSun"/>
          <w:szCs w:val="22"/>
          <w:lang w:val="el-GR"/>
        </w:rPr>
      </w:pPr>
    </w:p>
    <w:p w:rsidR="00864583" w:rsidRDefault="00864583" w:rsidP="00864583">
      <w:pPr>
        <w:rPr>
          <w:rFonts w:eastAsia="SimSun"/>
          <w:szCs w:val="22"/>
          <w:lang w:val="el-GR"/>
        </w:rPr>
      </w:pPr>
      <w:r>
        <w:rPr>
          <w:rFonts w:eastAsia="SimSun"/>
          <w:szCs w:val="22"/>
          <w:lang w:val="el-GR"/>
        </w:rPr>
        <w:t>Τόπος:…………………..</w:t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  <w:t>Ο ΠΡΟΣΦΕΡΩΝ</w:t>
      </w:r>
    </w:p>
    <w:p w:rsidR="00864583" w:rsidRPr="00AE739B" w:rsidRDefault="00864583" w:rsidP="00864583">
      <w:pPr>
        <w:rPr>
          <w:rFonts w:eastAsia="SimSun"/>
          <w:szCs w:val="22"/>
          <w:lang w:val="el-GR"/>
        </w:rPr>
      </w:pPr>
      <w:r>
        <w:rPr>
          <w:rFonts w:eastAsia="SimSun"/>
          <w:szCs w:val="22"/>
          <w:lang w:val="el-GR"/>
        </w:rPr>
        <w:t>Ημερομηνία:…………………</w:t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  <w:t>(Σφραγίδα-</w:t>
      </w:r>
      <w:proofErr w:type="spellStart"/>
      <w:r>
        <w:rPr>
          <w:rFonts w:eastAsia="SimSun"/>
          <w:szCs w:val="22"/>
          <w:lang w:val="el-GR"/>
        </w:rPr>
        <w:t>Υπογραφ</w:t>
      </w:r>
      <w:proofErr w:type="spellEnd"/>
      <w:r>
        <w:rPr>
          <w:rFonts w:eastAsia="SimSun"/>
          <w:szCs w:val="22"/>
          <w:lang w:val="el-GR"/>
        </w:rPr>
        <w:t>ή)</w:t>
      </w:r>
    </w:p>
    <w:p w:rsidR="00AE739B" w:rsidRDefault="00AE739B" w:rsidP="00864583">
      <w:pPr>
        <w:rPr>
          <w:rFonts w:eastAsia="SimSun"/>
          <w:szCs w:val="22"/>
          <w:lang w:val="el-GR"/>
        </w:rPr>
      </w:pPr>
    </w:p>
    <w:p w:rsidR="00643C99" w:rsidRDefault="00643C99" w:rsidP="00864583">
      <w:pPr>
        <w:rPr>
          <w:rFonts w:eastAsia="SimSun"/>
          <w:szCs w:val="22"/>
          <w:lang w:val="el-GR"/>
        </w:rPr>
      </w:pPr>
    </w:p>
    <w:p w:rsidR="00643C99" w:rsidRDefault="00643C99" w:rsidP="00864583">
      <w:pPr>
        <w:rPr>
          <w:rFonts w:eastAsia="SimSun"/>
          <w:szCs w:val="22"/>
          <w:lang w:val="el-GR"/>
        </w:rPr>
      </w:pPr>
    </w:p>
    <w:p w:rsidR="00643C99" w:rsidRDefault="00643C99" w:rsidP="00864583">
      <w:pPr>
        <w:rPr>
          <w:rFonts w:eastAsia="SimSun"/>
          <w:szCs w:val="22"/>
          <w:lang w:val="el-GR"/>
        </w:rPr>
      </w:pPr>
    </w:p>
    <w:p w:rsidR="00643C99" w:rsidRDefault="00643C99" w:rsidP="00864583">
      <w:pPr>
        <w:rPr>
          <w:rFonts w:eastAsia="SimSun"/>
          <w:szCs w:val="22"/>
          <w:lang w:val="el-GR"/>
        </w:rPr>
      </w:pPr>
    </w:p>
    <w:p w:rsidR="00643C99" w:rsidRDefault="00643C99" w:rsidP="00864583">
      <w:pPr>
        <w:rPr>
          <w:rFonts w:eastAsia="SimSun"/>
          <w:szCs w:val="22"/>
          <w:lang w:val="el-GR"/>
        </w:rPr>
      </w:pPr>
    </w:p>
    <w:p w:rsidR="00643C99" w:rsidRDefault="00643C99" w:rsidP="00864583">
      <w:pPr>
        <w:rPr>
          <w:rFonts w:eastAsia="SimSun"/>
          <w:szCs w:val="22"/>
          <w:lang w:val="el-GR"/>
        </w:rPr>
      </w:pPr>
    </w:p>
    <w:p w:rsidR="00643C99" w:rsidRDefault="00643C99" w:rsidP="00864583">
      <w:pPr>
        <w:rPr>
          <w:rFonts w:eastAsia="SimSun"/>
          <w:szCs w:val="22"/>
          <w:lang w:val="el-GR"/>
        </w:rPr>
      </w:pPr>
    </w:p>
    <w:p w:rsidR="00643C99" w:rsidRDefault="00643C99" w:rsidP="00864583">
      <w:pPr>
        <w:rPr>
          <w:rFonts w:eastAsia="SimSun"/>
          <w:szCs w:val="22"/>
          <w:lang w:val="el-GR"/>
        </w:rPr>
      </w:pPr>
    </w:p>
    <w:p w:rsidR="00643C99" w:rsidRDefault="00643C99" w:rsidP="00864583">
      <w:pPr>
        <w:rPr>
          <w:rFonts w:eastAsia="SimSun"/>
          <w:szCs w:val="22"/>
          <w:lang w:val="el-GR"/>
        </w:rPr>
      </w:pPr>
    </w:p>
    <w:p w:rsidR="00643C99" w:rsidRDefault="00643C99" w:rsidP="00864583">
      <w:pPr>
        <w:rPr>
          <w:rFonts w:eastAsia="SimSun"/>
          <w:szCs w:val="22"/>
          <w:lang w:val="el-GR"/>
        </w:rPr>
      </w:pPr>
    </w:p>
    <w:p w:rsidR="00643C99" w:rsidRDefault="00643C99" w:rsidP="00864583">
      <w:pPr>
        <w:rPr>
          <w:rFonts w:eastAsia="SimSun"/>
          <w:szCs w:val="22"/>
          <w:lang w:val="el-GR"/>
        </w:rPr>
      </w:pPr>
    </w:p>
    <w:p w:rsidR="00643C99" w:rsidRDefault="00643C99" w:rsidP="00864583">
      <w:pPr>
        <w:rPr>
          <w:rFonts w:eastAsia="SimSun"/>
          <w:szCs w:val="22"/>
          <w:lang w:val="el-GR"/>
        </w:rPr>
      </w:pPr>
    </w:p>
    <w:p w:rsidR="00643C99" w:rsidRDefault="00643C99" w:rsidP="00864583">
      <w:pPr>
        <w:rPr>
          <w:rFonts w:eastAsia="SimSun"/>
          <w:szCs w:val="22"/>
          <w:lang w:val="el-GR"/>
        </w:rPr>
      </w:pPr>
    </w:p>
    <w:p w:rsidR="00643C99" w:rsidRDefault="00643C99" w:rsidP="00864583">
      <w:pPr>
        <w:rPr>
          <w:rFonts w:eastAsia="SimSun"/>
          <w:szCs w:val="22"/>
          <w:lang w:val="el-GR"/>
        </w:rPr>
      </w:pPr>
    </w:p>
    <w:p w:rsidR="00643C99" w:rsidRDefault="00643C99" w:rsidP="00864583">
      <w:pPr>
        <w:rPr>
          <w:rFonts w:eastAsia="SimSun"/>
          <w:szCs w:val="22"/>
          <w:lang w:val="el-GR"/>
        </w:rPr>
      </w:pPr>
    </w:p>
    <w:p w:rsidR="00643C99" w:rsidRDefault="00643C99" w:rsidP="00864583">
      <w:pPr>
        <w:rPr>
          <w:rFonts w:eastAsia="SimSun"/>
          <w:szCs w:val="22"/>
          <w:lang w:val="el-GR"/>
        </w:rPr>
      </w:pPr>
    </w:p>
    <w:p w:rsidR="00643C99" w:rsidRDefault="00643C99" w:rsidP="00864583">
      <w:pPr>
        <w:rPr>
          <w:rFonts w:eastAsia="SimSun"/>
          <w:szCs w:val="22"/>
          <w:lang w:val="el-GR"/>
        </w:rPr>
      </w:pPr>
    </w:p>
    <w:p w:rsidR="00643C99" w:rsidRDefault="00643C99" w:rsidP="00864583">
      <w:pPr>
        <w:rPr>
          <w:rFonts w:eastAsia="SimSun"/>
          <w:szCs w:val="22"/>
          <w:lang w:val="el-GR"/>
        </w:rPr>
      </w:pPr>
    </w:p>
    <w:p w:rsidR="00643C99" w:rsidRDefault="00643C99" w:rsidP="00864583">
      <w:pPr>
        <w:rPr>
          <w:rFonts w:eastAsia="SimSun"/>
          <w:szCs w:val="22"/>
          <w:lang w:val="el-GR"/>
        </w:rPr>
      </w:pPr>
    </w:p>
    <w:p w:rsidR="00643C99" w:rsidRDefault="00643C99" w:rsidP="00864583">
      <w:pPr>
        <w:rPr>
          <w:rFonts w:eastAsia="SimSun"/>
          <w:szCs w:val="22"/>
          <w:lang w:val="el-GR"/>
        </w:rPr>
      </w:pPr>
    </w:p>
    <w:p w:rsidR="00643C99" w:rsidRDefault="00643C99" w:rsidP="00864583">
      <w:pPr>
        <w:rPr>
          <w:rFonts w:eastAsia="SimSun"/>
          <w:szCs w:val="22"/>
          <w:lang w:val="el-GR"/>
        </w:rPr>
      </w:pPr>
    </w:p>
    <w:p w:rsidR="00643C99" w:rsidRDefault="00643C99" w:rsidP="00864583">
      <w:pPr>
        <w:rPr>
          <w:rFonts w:eastAsia="SimSun"/>
          <w:szCs w:val="22"/>
          <w:lang w:val="el-GR"/>
        </w:rPr>
      </w:pPr>
    </w:p>
    <w:p w:rsidR="00643C99" w:rsidRDefault="00643C99" w:rsidP="00864583">
      <w:pPr>
        <w:rPr>
          <w:rFonts w:eastAsia="SimSun"/>
          <w:szCs w:val="22"/>
          <w:lang w:val="el-GR"/>
        </w:rPr>
      </w:pPr>
    </w:p>
    <w:p w:rsidR="00643C99" w:rsidRPr="002B1217" w:rsidRDefault="00643C99" w:rsidP="00643C99">
      <w:pPr>
        <w:rPr>
          <w:b/>
          <w:sz w:val="24"/>
          <w:lang w:val="el-GR"/>
        </w:rPr>
      </w:pPr>
      <w:r w:rsidRPr="002B1217">
        <w:rPr>
          <w:b/>
          <w:sz w:val="24"/>
          <w:lang w:val="el-GR"/>
        </w:rPr>
        <w:lastRenderedPageBreak/>
        <w:t>ΕΛΛΗΝΙΚΗ ΔΗΜΟΚΡΑΤΙΑ</w:t>
      </w:r>
    </w:p>
    <w:p w:rsidR="00643C99" w:rsidRPr="002B1217" w:rsidRDefault="00643C99" w:rsidP="00643C99">
      <w:pPr>
        <w:rPr>
          <w:b/>
          <w:sz w:val="24"/>
          <w:lang w:val="el-GR"/>
        </w:rPr>
      </w:pPr>
      <w:r w:rsidRPr="002B1217">
        <w:rPr>
          <w:b/>
          <w:sz w:val="24"/>
          <w:lang w:val="el-GR"/>
        </w:rPr>
        <w:t>ΝΟΜΟΣ ΦΘΙΩΤΙΔΑΣ</w:t>
      </w:r>
    </w:p>
    <w:p w:rsidR="00643C99" w:rsidRPr="002B1217" w:rsidRDefault="00643C99" w:rsidP="00643C99">
      <w:pPr>
        <w:rPr>
          <w:b/>
          <w:sz w:val="24"/>
          <w:lang w:val="el-GR"/>
        </w:rPr>
      </w:pPr>
      <w:r w:rsidRPr="002B1217">
        <w:rPr>
          <w:b/>
          <w:sz w:val="24"/>
          <w:lang w:val="el-GR"/>
        </w:rPr>
        <w:t>ΔΗΜΟΣ ΜΩΛΟΥ ΑΓΙΟΥ ΚΩΝΣΤΑΝΤΙΝΟΥ</w:t>
      </w:r>
    </w:p>
    <w:p w:rsidR="00643C99" w:rsidRDefault="00643C99" w:rsidP="00643C99">
      <w:pPr>
        <w:rPr>
          <w:rFonts w:eastAsia="SimSun"/>
          <w:b/>
          <w:lang w:val="el-GR"/>
        </w:rPr>
      </w:pPr>
      <w:r w:rsidRPr="002B1217">
        <w:rPr>
          <w:rFonts w:eastAsia="SimSun"/>
          <w:b/>
          <w:lang w:val="el-GR"/>
        </w:rPr>
        <w:t>ΠΡΟΜΗΘΕΙΑ:</w:t>
      </w:r>
      <w:r>
        <w:rPr>
          <w:rFonts w:eastAsia="SimSun"/>
          <w:b/>
          <w:lang w:val="el-GR"/>
        </w:rPr>
        <w:t xml:space="preserve"> ΠΡΟΜΗΘΕΙΑ ΥΓΡΩΝ ΚΑΥΣΙΜΩΝ ΓΙΑ ΤΟ ΔΗΜΟ ΜΩΛΟΥ ΑΓΙΟΥ ΚΩΝΣΤΑΝΤΙΝΟΥ ΚΑΙ ΤΑ ΝΟΜΙΚΑ ΤΟΥ ΠΡΟΣΩΠΑ</w:t>
      </w:r>
    </w:p>
    <w:p w:rsidR="00643C99" w:rsidRDefault="00643C99" w:rsidP="00643C99">
      <w:pPr>
        <w:rPr>
          <w:rFonts w:eastAsia="SimSun"/>
          <w:b/>
          <w:lang w:val="el-GR"/>
        </w:rPr>
      </w:pPr>
      <w:r>
        <w:rPr>
          <w:rFonts w:eastAsia="SimSun"/>
          <w:b/>
          <w:lang w:val="el-GR"/>
        </w:rPr>
        <w:t>ΕΝΔΕΙΚΤΙΚΟΣ ΠΡΟΫΠΟΛΟΓΙΣΜΟΣ: 713.559,60 € με ΦΠΑ 24%</w:t>
      </w:r>
    </w:p>
    <w:p w:rsidR="00643C99" w:rsidRDefault="00643C99" w:rsidP="00643C99">
      <w:pPr>
        <w:rPr>
          <w:rFonts w:eastAsia="SimSun"/>
          <w:lang w:val="el-GR"/>
        </w:rPr>
      </w:pPr>
    </w:p>
    <w:p w:rsidR="00643C99" w:rsidRDefault="00643C99" w:rsidP="00643C99">
      <w:pPr>
        <w:tabs>
          <w:tab w:val="left" w:pos="4575"/>
        </w:tabs>
        <w:jc w:val="center"/>
        <w:rPr>
          <w:rFonts w:eastAsia="SimSun"/>
          <w:b/>
          <w:u w:val="single"/>
          <w:lang w:val="el-GR"/>
        </w:rPr>
      </w:pPr>
      <w:r>
        <w:rPr>
          <w:rFonts w:eastAsia="SimSun"/>
          <w:b/>
          <w:u w:val="single"/>
          <w:lang w:val="el-GR"/>
        </w:rPr>
        <w:t>ΕΝΤΥΠΟ ΟΙΚΟΝΟΜΙΚΗΣ ΠΡΟΣΦΟΡΑΣ</w:t>
      </w:r>
    </w:p>
    <w:p w:rsidR="00643C99" w:rsidRDefault="00643C99" w:rsidP="00643C99">
      <w:pPr>
        <w:tabs>
          <w:tab w:val="left" w:pos="4575"/>
        </w:tabs>
        <w:jc w:val="center"/>
        <w:rPr>
          <w:rFonts w:eastAsia="SimSun"/>
          <w:b/>
          <w:u w:val="single"/>
          <w:lang w:val="el-GR"/>
        </w:rPr>
      </w:pPr>
      <w:r>
        <w:rPr>
          <w:rFonts w:eastAsia="SimSun"/>
          <w:b/>
          <w:u w:val="single"/>
          <w:lang w:val="el-GR"/>
        </w:rPr>
        <w:t xml:space="preserve">ΓΙΑ ΤΟ ΤΜΗΜΑ </w:t>
      </w:r>
      <w:r w:rsidR="008C7154" w:rsidRPr="008C7154">
        <w:rPr>
          <w:rFonts w:eastAsia="SimSun"/>
          <w:b/>
          <w:u w:val="single"/>
          <w:lang w:val="el-GR"/>
        </w:rPr>
        <w:t>3</w:t>
      </w:r>
      <w:r>
        <w:rPr>
          <w:rFonts w:eastAsia="SimSun"/>
          <w:b/>
          <w:u w:val="single"/>
          <w:lang w:val="el-GR"/>
        </w:rPr>
        <w:t xml:space="preserve">: Προμήθεια υγρών καυσίμων για τη Σχολική Επιτροπή Πρωτοβάθμιας Εκπαίδευσης </w:t>
      </w:r>
    </w:p>
    <w:p w:rsidR="00643C99" w:rsidRDefault="00643C99" w:rsidP="00643C99">
      <w:pPr>
        <w:tabs>
          <w:tab w:val="left" w:pos="4575"/>
        </w:tabs>
        <w:jc w:val="center"/>
        <w:rPr>
          <w:rFonts w:eastAsia="SimSun"/>
          <w:b/>
          <w:lang w:val="el-GR"/>
        </w:rPr>
      </w:pPr>
      <w:r>
        <w:rPr>
          <w:rFonts w:eastAsia="SimSun"/>
          <w:b/>
          <w:lang w:val="el-GR"/>
        </w:rPr>
        <w:t>Ενδεικτικός Προϋπολογισμός</w:t>
      </w:r>
      <w:r w:rsidR="002F7B67">
        <w:rPr>
          <w:rFonts w:eastAsia="SimSun"/>
          <w:b/>
          <w:lang w:val="el-GR"/>
        </w:rPr>
        <w:t xml:space="preserve">: </w:t>
      </w:r>
      <w:r w:rsidR="002F7B67" w:rsidRPr="002F7B67">
        <w:rPr>
          <w:rFonts w:eastAsia="SimSun"/>
          <w:b/>
          <w:lang w:val="el-GR"/>
        </w:rPr>
        <w:t>43.759,3</w:t>
      </w:r>
      <w:r w:rsidR="000448BA" w:rsidRPr="000448BA">
        <w:rPr>
          <w:rFonts w:eastAsia="SimSun"/>
          <w:b/>
          <w:lang w:val="el-GR"/>
        </w:rPr>
        <w:t>5</w:t>
      </w:r>
      <w:r w:rsidR="002F7B67" w:rsidRPr="002F7B67">
        <w:rPr>
          <w:rFonts w:eastAsia="SimSun"/>
          <w:b/>
          <w:lang w:val="el-GR"/>
        </w:rPr>
        <w:t>5</w:t>
      </w:r>
      <w:r w:rsidR="002F7B67" w:rsidRPr="009355FA">
        <w:rPr>
          <w:rFonts w:ascii="Arial" w:hAnsi="Arial" w:cs="Arial"/>
          <w:sz w:val="24"/>
          <w:lang w:val="el-GR"/>
        </w:rPr>
        <w:t xml:space="preserve"> </w:t>
      </w:r>
      <w:r w:rsidRPr="007504D9">
        <w:rPr>
          <w:rFonts w:eastAsia="SimSun"/>
          <w:b/>
          <w:lang w:val="el-GR"/>
        </w:rPr>
        <w:t xml:space="preserve">Ευρώ πλέον Φ.Π.Α. 24% ήτοι συνολικό ποσό </w:t>
      </w:r>
      <w:r w:rsidR="002F7B67">
        <w:rPr>
          <w:rFonts w:eastAsia="SimSun"/>
          <w:b/>
          <w:lang w:val="el-GR"/>
        </w:rPr>
        <w:t>54</w:t>
      </w:r>
      <w:r w:rsidRPr="007504D9">
        <w:rPr>
          <w:rFonts w:eastAsia="SimSun"/>
          <w:b/>
          <w:lang w:val="el-GR"/>
        </w:rPr>
        <w:t>.</w:t>
      </w:r>
      <w:r w:rsidR="002F7B67">
        <w:rPr>
          <w:rFonts w:eastAsia="SimSun"/>
          <w:b/>
          <w:lang w:val="el-GR"/>
        </w:rPr>
        <w:t>261</w:t>
      </w:r>
      <w:r w:rsidRPr="007504D9">
        <w:rPr>
          <w:rFonts w:eastAsia="SimSun"/>
          <w:b/>
          <w:lang w:val="el-GR"/>
        </w:rPr>
        <w:t>,</w:t>
      </w:r>
      <w:r w:rsidR="002F7B67">
        <w:rPr>
          <w:rFonts w:eastAsia="SimSun"/>
          <w:b/>
          <w:lang w:val="el-GR"/>
        </w:rPr>
        <w:t>6</w:t>
      </w:r>
      <w:r w:rsidRPr="007504D9">
        <w:rPr>
          <w:rFonts w:eastAsia="SimSun"/>
          <w:b/>
          <w:lang w:val="el-GR"/>
        </w:rPr>
        <w:t>0 Ευρώ</w:t>
      </w:r>
    </w:p>
    <w:p w:rsidR="00643C99" w:rsidRPr="007504D9" w:rsidRDefault="00643C99" w:rsidP="00643C99">
      <w:pPr>
        <w:rPr>
          <w:rFonts w:eastAsia="SimSun"/>
          <w:lang w:val="el-GR"/>
        </w:rPr>
      </w:pPr>
    </w:p>
    <w:p w:rsidR="00643C99" w:rsidRDefault="00643C99" w:rsidP="00643C99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sz w:val="20"/>
          <w:szCs w:val="20"/>
          <w:lang w:val="el-GR" w:eastAsia="el-GR"/>
        </w:rPr>
      </w:pPr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Στοιχεία Οικονομικού Φορέα:</w:t>
      </w:r>
    </w:p>
    <w:p w:rsidR="00643C99" w:rsidRDefault="00643C99" w:rsidP="00643C99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sz w:val="20"/>
          <w:szCs w:val="20"/>
          <w:lang w:val="el-GR" w:eastAsia="el-GR"/>
        </w:rPr>
      </w:pPr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Επωνυμία:</w:t>
      </w:r>
    </w:p>
    <w:p w:rsidR="00643C99" w:rsidRDefault="00643C99" w:rsidP="00643C99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sz w:val="20"/>
          <w:szCs w:val="20"/>
          <w:lang w:val="el-GR" w:eastAsia="el-GR"/>
        </w:rPr>
      </w:pPr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ΑΦΜ:</w:t>
      </w:r>
    </w:p>
    <w:p w:rsidR="00643C99" w:rsidRDefault="00643C99" w:rsidP="00643C99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sz w:val="20"/>
          <w:szCs w:val="20"/>
          <w:lang w:val="el-GR" w:eastAsia="el-GR"/>
        </w:rPr>
      </w:pPr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Δ.Ο.Υ:</w:t>
      </w:r>
    </w:p>
    <w:p w:rsidR="00643C99" w:rsidRDefault="00643C99" w:rsidP="00643C99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sz w:val="20"/>
          <w:szCs w:val="20"/>
          <w:lang w:val="el-GR" w:eastAsia="el-GR"/>
        </w:rPr>
      </w:pPr>
      <w:proofErr w:type="spellStart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Ταχ</w:t>
      </w:r>
      <w:proofErr w:type="spellEnd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. Δ/</w:t>
      </w:r>
      <w:proofErr w:type="spellStart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νση</w:t>
      </w:r>
      <w:proofErr w:type="spellEnd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: (οδός αριθμός, ΤΚ, Πόλη):</w:t>
      </w:r>
    </w:p>
    <w:p w:rsidR="00643C99" w:rsidRDefault="00643C99" w:rsidP="00643C99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sz w:val="20"/>
          <w:szCs w:val="20"/>
          <w:lang w:val="el-GR" w:eastAsia="el-GR"/>
        </w:rPr>
      </w:pPr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Στοιχεία Επικοινωνίας: (</w:t>
      </w:r>
      <w:proofErr w:type="spellStart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Τηλ</w:t>
      </w:r>
      <w:proofErr w:type="spellEnd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 xml:space="preserve">. </w:t>
      </w:r>
      <w:proofErr w:type="spellStart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Fax</w:t>
      </w:r>
      <w:proofErr w:type="spellEnd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, E-</w:t>
      </w:r>
      <w:proofErr w:type="spellStart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mail</w:t>
      </w:r>
      <w:proofErr w:type="spellEnd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):</w:t>
      </w:r>
    </w:p>
    <w:p w:rsidR="00643C99" w:rsidRDefault="00643C99" w:rsidP="00643C99">
      <w:pPr>
        <w:suppressAutoHyphens w:val="0"/>
        <w:autoSpaceDE w:val="0"/>
        <w:autoSpaceDN w:val="0"/>
        <w:adjustRightInd w:val="0"/>
        <w:spacing w:after="0"/>
        <w:jc w:val="left"/>
        <w:rPr>
          <w:sz w:val="20"/>
          <w:szCs w:val="20"/>
          <w:lang w:val="el-GR" w:eastAsia="el-GR"/>
        </w:rPr>
      </w:pPr>
    </w:p>
    <w:p w:rsidR="00643C99" w:rsidRDefault="00643C99" w:rsidP="00643C99">
      <w:pPr>
        <w:suppressAutoHyphens w:val="0"/>
        <w:autoSpaceDE w:val="0"/>
        <w:autoSpaceDN w:val="0"/>
        <w:adjustRightInd w:val="0"/>
        <w:spacing w:after="0"/>
        <w:rPr>
          <w:rFonts w:eastAsia="SimSun"/>
          <w:szCs w:val="22"/>
          <w:lang w:val="el-GR"/>
        </w:rPr>
      </w:pPr>
      <w:r w:rsidRPr="007504D9">
        <w:rPr>
          <w:szCs w:val="22"/>
          <w:lang w:val="el-GR" w:eastAsia="el-GR"/>
        </w:rPr>
        <w:t xml:space="preserve">Έχοντας λάβει πλήρη γνώση της διακήρυξης και των λοιπών τευχών δημοπράτησης καθώς και των συνθηκών εκτέλεσης </w:t>
      </w:r>
      <w:r>
        <w:rPr>
          <w:szCs w:val="22"/>
          <w:lang w:val="el-GR" w:eastAsia="el-GR"/>
        </w:rPr>
        <w:t>της προμήθειας</w:t>
      </w:r>
      <w:r w:rsidRPr="007504D9">
        <w:rPr>
          <w:szCs w:val="22"/>
          <w:lang w:val="el-GR" w:eastAsia="el-GR"/>
        </w:rPr>
        <w:t>, υποβάλλω την παρούσα προσφορά και δηλώνω ότι τα αποδέχομαι πλήρως και χωρίς επιφύλαξη και αναλαμβάνω την</w:t>
      </w:r>
      <w:r>
        <w:rPr>
          <w:szCs w:val="22"/>
          <w:lang w:val="el-GR" w:eastAsia="el-GR"/>
        </w:rPr>
        <w:t xml:space="preserve"> </w:t>
      </w:r>
      <w:r w:rsidRPr="007504D9">
        <w:rPr>
          <w:szCs w:val="22"/>
          <w:lang w:val="el-GR" w:eastAsia="el-GR"/>
        </w:rPr>
        <w:t>εκτέλεση με τα ακόλουθα ποσοστά έκπτωσης επί της για έκαστο είδος, μέση</w:t>
      </w:r>
      <w:r>
        <w:rPr>
          <w:szCs w:val="22"/>
          <w:lang w:val="el-GR" w:eastAsia="el-GR"/>
        </w:rPr>
        <w:t>ς</w:t>
      </w:r>
      <w:r w:rsidRPr="007504D9">
        <w:rPr>
          <w:szCs w:val="22"/>
          <w:lang w:val="el-GR" w:eastAsia="el-GR"/>
        </w:rPr>
        <w:t xml:space="preserve"> τιμή</w:t>
      </w:r>
      <w:r>
        <w:rPr>
          <w:szCs w:val="22"/>
          <w:lang w:val="el-GR" w:eastAsia="el-GR"/>
        </w:rPr>
        <w:t>ς</w:t>
      </w:r>
      <w:r w:rsidRPr="007504D9">
        <w:rPr>
          <w:szCs w:val="22"/>
          <w:lang w:val="el-GR" w:eastAsia="el-GR"/>
        </w:rPr>
        <w:t xml:space="preserve"> του Παρατηρητηρίου Τιμών</w:t>
      </w:r>
      <w:r>
        <w:rPr>
          <w:szCs w:val="22"/>
          <w:lang w:val="el-GR" w:eastAsia="el-GR"/>
        </w:rPr>
        <w:t xml:space="preserve"> </w:t>
      </w:r>
      <w:r w:rsidRPr="007504D9">
        <w:rPr>
          <w:szCs w:val="22"/>
          <w:lang w:val="el-GR" w:eastAsia="el-GR"/>
        </w:rPr>
        <w:t>Υγρών Καυσίμων του Υπουργείου Ανάπτυξης και Ανταγωνιστικότητας</w:t>
      </w:r>
      <w:r>
        <w:rPr>
          <w:szCs w:val="22"/>
          <w:lang w:val="el-GR" w:eastAsia="el-GR"/>
        </w:rPr>
        <w:t>, για το Νομό Φθιώτιδας</w:t>
      </w:r>
      <w:r w:rsidRPr="007504D9">
        <w:rPr>
          <w:szCs w:val="22"/>
          <w:lang w:val="el-GR" w:eastAsia="el-GR"/>
        </w:rPr>
        <w:t>:</w:t>
      </w:r>
    </w:p>
    <w:p w:rsidR="00643C99" w:rsidRDefault="00643C99" w:rsidP="00864583">
      <w:pPr>
        <w:rPr>
          <w:rFonts w:eastAsia="SimSun"/>
          <w:szCs w:val="22"/>
          <w:lang w:val="el-GR"/>
        </w:rPr>
      </w:pPr>
    </w:p>
    <w:tbl>
      <w:tblPr>
        <w:tblW w:w="9661" w:type="dxa"/>
        <w:tblInd w:w="95" w:type="dxa"/>
        <w:tblLook w:val="04A0"/>
      </w:tblPr>
      <w:tblGrid>
        <w:gridCol w:w="595"/>
        <w:gridCol w:w="2246"/>
        <w:gridCol w:w="1563"/>
        <w:gridCol w:w="1604"/>
        <w:gridCol w:w="1218"/>
        <w:gridCol w:w="2435"/>
      </w:tblGrid>
      <w:tr w:rsidR="00727B69" w:rsidRPr="00727B69" w:rsidTr="00727B69">
        <w:trPr>
          <w:trHeight w:val="360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69" w:rsidRPr="00727B69" w:rsidRDefault="00727B69" w:rsidP="00727B69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8"/>
                <w:szCs w:val="28"/>
                <w:lang w:val="el-GR" w:eastAsia="el-GR"/>
              </w:rPr>
            </w:pPr>
            <w:r w:rsidRPr="00727B69">
              <w:rPr>
                <w:rFonts w:ascii="Arial" w:hAnsi="Arial" w:cs="Arial"/>
                <w:b/>
                <w:bCs/>
                <w:sz w:val="28"/>
                <w:szCs w:val="28"/>
                <w:lang w:val="el-GR" w:eastAsia="el-GR"/>
              </w:rPr>
              <w:t>ΣΧΟΛΙΚΗ ΕΠΙΤΡΟΠΗ ΠΡΩΤΟΒΑΘΜΙΑΣ ΕΚΠΑΙΔΕΥΣΗΣ</w:t>
            </w:r>
          </w:p>
        </w:tc>
      </w:tr>
      <w:tr w:rsidR="00727B69" w:rsidRPr="008C7154" w:rsidTr="00727B69">
        <w:trPr>
          <w:trHeight w:val="315"/>
        </w:trPr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B69" w:rsidRPr="00E16CB6" w:rsidRDefault="00727B69" w:rsidP="00727B69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16CB6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Προμήθεια υγρών καυσίμων-πετρέλαιο θέρμανσης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69" w:rsidRPr="00727B69" w:rsidRDefault="00727B69" w:rsidP="00727B69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u w:val="single"/>
                <w:lang w:val="el-GR" w:eastAsia="el-GR"/>
              </w:rPr>
            </w:pPr>
          </w:p>
        </w:tc>
      </w:tr>
      <w:tr w:rsidR="00727B69" w:rsidRPr="00727B69" w:rsidTr="00727B69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69" w:rsidRPr="00727B69" w:rsidRDefault="00727B69" w:rsidP="00727B6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727B69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69" w:rsidRPr="00727B69" w:rsidRDefault="00727B69" w:rsidP="00727B6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727B69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ΠΕΡΙΓΡΑΦΗ ΕΙΔΟΥΣ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69" w:rsidRPr="00727B69" w:rsidRDefault="00727B69" w:rsidP="00727B6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727B69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ΜΟΝΑΔΑ ΜΕΤΡΗΣΗΣ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69" w:rsidRPr="00727B69" w:rsidRDefault="00727B69" w:rsidP="00727B6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727B69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ΠΟΣΟΤΗΤΑ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B69" w:rsidRPr="00727B69" w:rsidRDefault="00727B69" w:rsidP="00727B6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727B69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Ποσοστό Έκπτωσης</w:t>
            </w:r>
          </w:p>
        </w:tc>
      </w:tr>
      <w:tr w:rsidR="00727B69" w:rsidRPr="00727B69" w:rsidTr="00727B69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B69" w:rsidRPr="00727B69" w:rsidRDefault="00727B69" w:rsidP="00727B69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B69" w:rsidRPr="00727B69" w:rsidRDefault="00727B69" w:rsidP="00727B69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B69" w:rsidRPr="00727B69" w:rsidRDefault="00727B69" w:rsidP="00727B69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B69" w:rsidRPr="00727B69" w:rsidRDefault="00727B69" w:rsidP="00727B69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69" w:rsidRPr="00727B69" w:rsidRDefault="00727B69" w:rsidP="00727B6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proofErr w:type="spellStart"/>
            <w:r w:rsidRPr="00727B69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Αριθμ</w:t>
            </w:r>
            <w:proofErr w:type="spellEnd"/>
            <w:r w:rsidRPr="00727B69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B69" w:rsidRPr="00727B69" w:rsidRDefault="00727B69" w:rsidP="00727B6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727B69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Ολογράφως</w:t>
            </w:r>
          </w:p>
        </w:tc>
      </w:tr>
      <w:tr w:rsidR="00727B69" w:rsidRPr="00727B69" w:rsidTr="00727B69">
        <w:trPr>
          <w:trHeight w:val="9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69" w:rsidRPr="00727B69" w:rsidRDefault="00727B69" w:rsidP="00727B69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727B69">
              <w:rPr>
                <w:rFonts w:ascii="Arial" w:hAnsi="Arial" w:cs="Arial"/>
                <w:szCs w:val="22"/>
                <w:lang w:val="el-GR" w:eastAsia="el-GR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69" w:rsidRPr="00727B69" w:rsidRDefault="00727B69" w:rsidP="00727B6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727B69">
              <w:rPr>
                <w:rFonts w:ascii="Arial" w:hAnsi="Arial" w:cs="Arial"/>
                <w:sz w:val="24"/>
                <w:lang w:val="el-GR" w:eastAsia="el-GR"/>
              </w:rPr>
              <w:t xml:space="preserve">Πετρέλαιο </w:t>
            </w:r>
            <w:proofErr w:type="spellStart"/>
            <w:r w:rsidRPr="00727B69">
              <w:rPr>
                <w:rFonts w:ascii="Arial" w:hAnsi="Arial" w:cs="Arial"/>
                <w:sz w:val="24"/>
                <w:lang w:val="el-GR" w:eastAsia="el-GR"/>
              </w:rPr>
              <w:t>diesel</w:t>
            </w:r>
            <w:proofErr w:type="spellEnd"/>
            <w:r w:rsidRPr="00727B69">
              <w:rPr>
                <w:rFonts w:ascii="Arial" w:hAnsi="Arial" w:cs="Arial"/>
                <w:sz w:val="24"/>
                <w:lang w:val="el-GR" w:eastAsia="el-GR"/>
              </w:rPr>
              <w:t xml:space="preserve"> Θέρμανσης CPV: 09135100-5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69" w:rsidRPr="00727B69" w:rsidRDefault="00727B69" w:rsidP="00727B6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727B69">
              <w:rPr>
                <w:rFonts w:ascii="Arial" w:hAnsi="Arial" w:cs="Arial"/>
                <w:sz w:val="24"/>
                <w:lang w:val="el-GR" w:eastAsia="el-GR"/>
              </w:rPr>
              <w:t>Λίτρα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69" w:rsidRPr="00727B69" w:rsidRDefault="00944E3D" w:rsidP="00944E3D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>
              <w:rPr>
                <w:rFonts w:ascii="Arial" w:hAnsi="Arial" w:cs="Arial"/>
                <w:sz w:val="24"/>
                <w:lang w:val="en-US" w:eastAsia="el-GR"/>
              </w:rPr>
              <w:t>552</w:t>
            </w:r>
            <w:r w:rsidR="00727B69" w:rsidRPr="00727B69">
              <w:rPr>
                <w:rFonts w:ascii="Arial" w:hAnsi="Arial" w:cs="Arial"/>
                <w:sz w:val="24"/>
                <w:lang w:val="el-GR" w:eastAsia="el-GR"/>
              </w:rPr>
              <w:t>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69" w:rsidRPr="00727B69" w:rsidRDefault="00727B69" w:rsidP="00727B6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727B69">
              <w:rPr>
                <w:rFonts w:ascii="Arial" w:hAnsi="Arial" w:cs="Arial"/>
                <w:sz w:val="24"/>
                <w:lang w:val="el-GR" w:eastAsia="el-GR"/>
              </w:rPr>
              <w:t xml:space="preserve">             </w:t>
            </w:r>
            <w:r w:rsidR="005F7E23">
              <w:rPr>
                <w:rFonts w:ascii="Arial" w:hAnsi="Arial" w:cs="Arial"/>
                <w:sz w:val="24"/>
                <w:lang w:val="el-GR" w:eastAsia="el-GR"/>
              </w:rPr>
              <w:t xml:space="preserve">    </w:t>
            </w:r>
            <w:r w:rsidRPr="00727B69">
              <w:rPr>
                <w:rFonts w:ascii="Arial" w:hAnsi="Arial" w:cs="Arial"/>
                <w:sz w:val="24"/>
                <w:lang w:val="el-GR" w:eastAsia="el-GR"/>
              </w:rPr>
              <w:t>%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B69" w:rsidRPr="00727B69" w:rsidRDefault="00727B69" w:rsidP="00727B6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727B69">
              <w:rPr>
                <w:rFonts w:ascii="Arial" w:hAnsi="Arial" w:cs="Arial"/>
                <w:sz w:val="24"/>
                <w:lang w:val="el-GR" w:eastAsia="el-GR"/>
              </w:rPr>
              <w:t> </w:t>
            </w:r>
          </w:p>
        </w:tc>
      </w:tr>
    </w:tbl>
    <w:p w:rsidR="00727B69" w:rsidRDefault="00727B69" w:rsidP="00864583">
      <w:pPr>
        <w:rPr>
          <w:rFonts w:eastAsia="SimSun"/>
          <w:szCs w:val="22"/>
          <w:lang w:val="el-GR"/>
        </w:rPr>
      </w:pPr>
    </w:p>
    <w:p w:rsidR="002F7B67" w:rsidRDefault="002F7B67" w:rsidP="002F7B67">
      <w:pPr>
        <w:rPr>
          <w:rFonts w:eastAsia="SimSun"/>
          <w:szCs w:val="22"/>
          <w:lang w:val="el-GR"/>
        </w:rPr>
      </w:pPr>
      <w:r>
        <w:rPr>
          <w:rFonts w:eastAsia="SimSun"/>
          <w:szCs w:val="22"/>
          <w:lang w:val="el-GR"/>
        </w:rPr>
        <w:t xml:space="preserve">Σημειώνεται ότι στα ανωτέρω περιλαμβάνεται και δικαίωμα προαίρεσης </w:t>
      </w:r>
    </w:p>
    <w:p w:rsidR="002F7B67" w:rsidRDefault="002F7B67" w:rsidP="002F7B67">
      <w:pPr>
        <w:rPr>
          <w:rFonts w:eastAsia="SimSun"/>
          <w:szCs w:val="22"/>
          <w:lang w:val="el-GR"/>
        </w:rPr>
      </w:pPr>
    </w:p>
    <w:p w:rsidR="002F7B67" w:rsidRDefault="002F7B67" w:rsidP="002F7B67">
      <w:pPr>
        <w:rPr>
          <w:rFonts w:eastAsia="SimSun"/>
          <w:szCs w:val="22"/>
          <w:lang w:val="el-GR"/>
        </w:rPr>
      </w:pPr>
      <w:r>
        <w:rPr>
          <w:rFonts w:eastAsia="SimSun"/>
          <w:szCs w:val="22"/>
          <w:lang w:val="el-GR"/>
        </w:rPr>
        <w:t>Τόπος:…………………..</w:t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  <w:t>Ο ΠΡΟΣΦΕΡΩΝ</w:t>
      </w:r>
    </w:p>
    <w:p w:rsidR="002F7B67" w:rsidRPr="00AE739B" w:rsidRDefault="002F7B67" w:rsidP="002F7B67">
      <w:pPr>
        <w:rPr>
          <w:rFonts w:eastAsia="SimSun"/>
          <w:szCs w:val="22"/>
          <w:lang w:val="el-GR"/>
        </w:rPr>
      </w:pPr>
      <w:r>
        <w:rPr>
          <w:rFonts w:eastAsia="SimSun"/>
          <w:szCs w:val="22"/>
          <w:lang w:val="el-GR"/>
        </w:rPr>
        <w:t>Ημερομηνία:…………………</w:t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  <w:t>(Σφραγίδα-</w:t>
      </w:r>
      <w:proofErr w:type="spellStart"/>
      <w:r>
        <w:rPr>
          <w:rFonts w:eastAsia="SimSun"/>
          <w:szCs w:val="22"/>
          <w:lang w:val="el-GR"/>
        </w:rPr>
        <w:t>Υπογραφ</w:t>
      </w:r>
      <w:proofErr w:type="spellEnd"/>
      <w:r>
        <w:rPr>
          <w:rFonts w:eastAsia="SimSun"/>
          <w:szCs w:val="22"/>
          <w:lang w:val="el-GR"/>
        </w:rPr>
        <w:t>ή)</w:t>
      </w:r>
    </w:p>
    <w:p w:rsidR="002F7B67" w:rsidRDefault="002F7B67" w:rsidP="00864583">
      <w:pPr>
        <w:rPr>
          <w:rFonts w:eastAsia="SimSun"/>
          <w:szCs w:val="22"/>
          <w:lang w:val="el-GR"/>
        </w:rPr>
      </w:pPr>
    </w:p>
    <w:p w:rsidR="00E16CB6" w:rsidRDefault="00E16CB6" w:rsidP="00864583">
      <w:pPr>
        <w:rPr>
          <w:rFonts w:eastAsia="SimSun"/>
          <w:szCs w:val="22"/>
          <w:lang w:val="el-GR"/>
        </w:rPr>
      </w:pPr>
    </w:p>
    <w:p w:rsidR="00E16CB6" w:rsidRDefault="00E16CB6" w:rsidP="00864583">
      <w:pPr>
        <w:rPr>
          <w:rFonts w:eastAsia="SimSun"/>
          <w:szCs w:val="22"/>
          <w:lang w:val="el-GR"/>
        </w:rPr>
      </w:pPr>
    </w:p>
    <w:p w:rsidR="00E16CB6" w:rsidRDefault="00E16CB6" w:rsidP="00864583">
      <w:pPr>
        <w:rPr>
          <w:rFonts w:eastAsia="SimSun"/>
          <w:szCs w:val="22"/>
          <w:lang w:val="el-GR"/>
        </w:rPr>
      </w:pPr>
    </w:p>
    <w:p w:rsidR="00E16CB6" w:rsidRDefault="00E16CB6" w:rsidP="00864583">
      <w:pPr>
        <w:rPr>
          <w:rFonts w:eastAsia="SimSun"/>
          <w:szCs w:val="22"/>
          <w:lang w:val="el-GR"/>
        </w:rPr>
      </w:pPr>
    </w:p>
    <w:p w:rsidR="00E16CB6" w:rsidRDefault="00E16CB6" w:rsidP="00E16CB6">
      <w:pPr>
        <w:rPr>
          <w:b/>
          <w:sz w:val="24"/>
          <w:lang w:val="el-GR"/>
        </w:rPr>
      </w:pPr>
    </w:p>
    <w:p w:rsidR="00E16CB6" w:rsidRDefault="00E16CB6" w:rsidP="00E16CB6">
      <w:pPr>
        <w:rPr>
          <w:b/>
          <w:sz w:val="24"/>
          <w:lang w:val="el-GR"/>
        </w:rPr>
      </w:pPr>
    </w:p>
    <w:p w:rsidR="00E16CB6" w:rsidRPr="002B1217" w:rsidRDefault="00E16CB6" w:rsidP="00E16CB6">
      <w:pPr>
        <w:rPr>
          <w:b/>
          <w:sz w:val="24"/>
          <w:lang w:val="el-GR"/>
        </w:rPr>
      </w:pPr>
      <w:r w:rsidRPr="002B1217">
        <w:rPr>
          <w:b/>
          <w:sz w:val="24"/>
          <w:lang w:val="el-GR"/>
        </w:rPr>
        <w:lastRenderedPageBreak/>
        <w:t>ΕΛΛΗΝΙΚΗ ΔΗΜΟΚΡΑΤΙΑ</w:t>
      </w:r>
    </w:p>
    <w:p w:rsidR="00E16CB6" w:rsidRPr="002B1217" w:rsidRDefault="00E16CB6" w:rsidP="00E16CB6">
      <w:pPr>
        <w:rPr>
          <w:b/>
          <w:sz w:val="24"/>
          <w:lang w:val="el-GR"/>
        </w:rPr>
      </w:pPr>
      <w:r w:rsidRPr="002B1217">
        <w:rPr>
          <w:b/>
          <w:sz w:val="24"/>
          <w:lang w:val="el-GR"/>
        </w:rPr>
        <w:t>ΝΟΜΟΣ ΦΘΙΩΤΙΔΑΣ</w:t>
      </w:r>
    </w:p>
    <w:p w:rsidR="00E16CB6" w:rsidRPr="002B1217" w:rsidRDefault="00E16CB6" w:rsidP="00E16CB6">
      <w:pPr>
        <w:rPr>
          <w:b/>
          <w:sz w:val="24"/>
          <w:lang w:val="el-GR"/>
        </w:rPr>
      </w:pPr>
      <w:r w:rsidRPr="002B1217">
        <w:rPr>
          <w:b/>
          <w:sz w:val="24"/>
          <w:lang w:val="el-GR"/>
        </w:rPr>
        <w:t>ΔΗΜΟΣ ΜΩΛΟΥ ΑΓΙΟΥ ΚΩΝΣΤΑΝΤΙΝΟΥ</w:t>
      </w:r>
    </w:p>
    <w:p w:rsidR="00E16CB6" w:rsidRDefault="00E16CB6" w:rsidP="00E16CB6">
      <w:pPr>
        <w:rPr>
          <w:rFonts w:eastAsia="SimSun"/>
          <w:b/>
          <w:lang w:val="el-GR"/>
        </w:rPr>
      </w:pPr>
      <w:r w:rsidRPr="002B1217">
        <w:rPr>
          <w:rFonts w:eastAsia="SimSun"/>
          <w:b/>
          <w:lang w:val="el-GR"/>
        </w:rPr>
        <w:t>ΠΡΟΜΗΘΕΙΑ:</w:t>
      </w:r>
      <w:r>
        <w:rPr>
          <w:rFonts w:eastAsia="SimSun"/>
          <w:b/>
          <w:lang w:val="el-GR"/>
        </w:rPr>
        <w:t xml:space="preserve"> ΠΡΟΜΗΘΕΙΑ ΥΓΡΩΝ ΚΑΥΣΙΜΩΝ ΓΙΑ ΤΟ ΔΗΜΟ ΜΩΛΟΥ ΑΓΙΟΥ ΚΩΝΣΤΑΝΤΙΝΟΥ ΚΑΙ ΤΑ ΝΟΜΙΚΑ ΤΟΥ ΠΡΟΣΩΠΑ</w:t>
      </w:r>
    </w:p>
    <w:p w:rsidR="00E16CB6" w:rsidRDefault="00E16CB6" w:rsidP="00E16CB6">
      <w:pPr>
        <w:rPr>
          <w:rFonts w:eastAsia="SimSun"/>
          <w:b/>
          <w:lang w:val="el-GR"/>
        </w:rPr>
      </w:pPr>
      <w:r>
        <w:rPr>
          <w:rFonts w:eastAsia="SimSun"/>
          <w:b/>
          <w:lang w:val="el-GR"/>
        </w:rPr>
        <w:t>ΕΝΔΕΙΚΤΙΚΟΣ ΠΡΟΫΠΟΛΟΓΙΣΜΟΣ: 713.559,60 € με ΦΠΑ 24%</w:t>
      </w:r>
    </w:p>
    <w:p w:rsidR="00E16CB6" w:rsidRDefault="00E16CB6" w:rsidP="00E16CB6">
      <w:pPr>
        <w:rPr>
          <w:rFonts w:eastAsia="SimSun"/>
          <w:lang w:val="el-GR"/>
        </w:rPr>
      </w:pPr>
    </w:p>
    <w:p w:rsidR="00E16CB6" w:rsidRDefault="00E16CB6" w:rsidP="00E16CB6">
      <w:pPr>
        <w:tabs>
          <w:tab w:val="left" w:pos="4575"/>
        </w:tabs>
        <w:jc w:val="center"/>
        <w:rPr>
          <w:rFonts w:eastAsia="SimSun"/>
          <w:b/>
          <w:u w:val="single"/>
          <w:lang w:val="el-GR"/>
        </w:rPr>
      </w:pPr>
      <w:r>
        <w:rPr>
          <w:rFonts w:eastAsia="SimSun"/>
          <w:b/>
          <w:u w:val="single"/>
          <w:lang w:val="el-GR"/>
        </w:rPr>
        <w:t>ΕΝΤΥΠΟ ΟΙΚΟΝΟΜΙΚΗΣ ΠΡΟΣΦΟΡΑΣ</w:t>
      </w:r>
    </w:p>
    <w:p w:rsidR="00E16CB6" w:rsidRDefault="00E16CB6" w:rsidP="00E16CB6">
      <w:pPr>
        <w:tabs>
          <w:tab w:val="left" w:pos="4575"/>
        </w:tabs>
        <w:jc w:val="center"/>
        <w:rPr>
          <w:rFonts w:eastAsia="SimSun"/>
          <w:b/>
          <w:u w:val="single"/>
          <w:lang w:val="el-GR"/>
        </w:rPr>
      </w:pPr>
      <w:r>
        <w:rPr>
          <w:rFonts w:eastAsia="SimSun"/>
          <w:b/>
          <w:u w:val="single"/>
          <w:lang w:val="el-GR"/>
        </w:rPr>
        <w:t xml:space="preserve">ΓΙΑ ΤΟ ΤΜΗΜΑ </w:t>
      </w:r>
      <w:r w:rsidR="008C7154" w:rsidRPr="008C7154">
        <w:rPr>
          <w:rFonts w:eastAsia="SimSun"/>
          <w:b/>
          <w:u w:val="single"/>
          <w:lang w:val="el-GR"/>
        </w:rPr>
        <w:t>4</w:t>
      </w:r>
      <w:r>
        <w:rPr>
          <w:rFonts w:eastAsia="SimSun"/>
          <w:b/>
          <w:u w:val="single"/>
          <w:lang w:val="el-GR"/>
        </w:rPr>
        <w:t xml:space="preserve">: Προμήθεια υγρών καυσίμων για τη Σχολική Επιτροπή Δευτεροβάθμιας Εκπαίδευσης </w:t>
      </w:r>
    </w:p>
    <w:p w:rsidR="00E16CB6" w:rsidRDefault="00E16CB6" w:rsidP="00E16CB6">
      <w:pPr>
        <w:tabs>
          <w:tab w:val="left" w:pos="4575"/>
        </w:tabs>
        <w:jc w:val="center"/>
        <w:rPr>
          <w:rFonts w:eastAsia="SimSun"/>
          <w:b/>
          <w:lang w:val="el-GR"/>
        </w:rPr>
      </w:pPr>
      <w:r>
        <w:rPr>
          <w:rFonts w:eastAsia="SimSun"/>
          <w:b/>
          <w:lang w:val="el-GR"/>
        </w:rPr>
        <w:t xml:space="preserve">Ενδεικτικός Προϋπολογισμός: </w:t>
      </w:r>
      <w:r w:rsidR="005F7E23">
        <w:rPr>
          <w:rFonts w:eastAsia="SimSun"/>
          <w:b/>
          <w:lang w:val="el-GR"/>
        </w:rPr>
        <w:t>39</w:t>
      </w:r>
      <w:r w:rsidRPr="002F7B67">
        <w:rPr>
          <w:rFonts w:eastAsia="SimSun"/>
          <w:b/>
          <w:lang w:val="el-GR"/>
        </w:rPr>
        <w:t>.</w:t>
      </w:r>
      <w:r w:rsidR="005F7E23">
        <w:rPr>
          <w:rFonts w:eastAsia="SimSun"/>
          <w:b/>
          <w:lang w:val="el-GR"/>
        </w:rPr>
        <w:t>954</w:t>
      </w:r>
      <w:r w:rsidRPr="002F7B67">
        <w:rPr>
          <w:rFonts w:eastAsia="SimSun"/>
          <w:b/>
          <w:lang w:val="el-GR"/>
        </w:rPr>
        <w:t>,</w:t>
      </w:r>
      <w:r w:rsidR="005F7E23">
        <w:rPr>
          <w:rFonts w:eastAsia="SimSun"/>
          <w:b/>
          <w:lang w:val="el-GR"/>
        </w:rPr>
        <w:t>19</w:t>
      </w:r>
      <w:r w:rsidR="000448BA" w:rsidRPr="000448BA">
        <w:rPr>
          <w:rFonts w:eastAsia="SimSun"/>
          <w:b/>
          <w:lang w:val="el-GR"/>
        </w:rPr>
        <w:t>4</w:t>
      </w:r>
      <w:r w:rsidRPr="009355FA">
        <w:rPr>
          <w:rFonts w:ascii="Arial" w:hAnsi="Arial" w:cs="Arial"/>
          <w:sz w:val="24"/>
          <w:lang w:val="el-GR"/>
        </w:rPr>
        <w:t xml:space="preserve"> </w:t>
      </w:r>
      <w:r w:rsidRPr="007504D9">
        <w:rPr>
          <w:rFonts w:eastAsia="SimSun"/>
          <w:b/>
          <w:lang w:val="el-GR"/>
        </w:rPr>
        <w:t xml:space="preserve">Ευρώ πλέον Φ.Π.Α. 24% ήτοι συνολικό ποσό </w:t>
      </w:r>
      <w:r w:rsidR="005F7E23">
        <w:rPr>
          <w:rFonts w:eastAsia="SimSun"/>
          <w:b/>
          <w:lang w:val="el-GR"/>
        </w:rPr>
        <w:t>49</w:t>
      </w:r>
      <w:r w:rsidRPr="007504D9">
        <w:rPr>
          <w:rFonts w:eastAsia="SimSun"/>
          <w:b/>
          <w:lang w:val="el-GR"/>
        </w:rPr>
        <w:t>.</w:t>
      </w:r>
      <w:r w:rsidR="005F7E23">
        <w:rPr>
          <w:rFonts w:eastAsia="SimSun"/>
          <w:b/>
          <w:lang w:val="el-GR"/>
        </w:rPr>
        <w:t>543</w:t>
      </w:r>
      <w:r w:rsidRPr="007504D9">
        <w:rPr>
          <w:rFonts w:eastAsia="SimSun"/>
          <w:b/>
          <w:lang w:val="el-GR"/>
        </w:rPr>
        <w:t>,</w:t>
      </w:r>
      <w:r w:rsidR="005F7E23">
        <w:rPr>
          <w:rFonts w:eastAsia="SimSun"/>
          <w:b/>
          <w:lang w:val="el-GR"/>
        </w:rPr>
        <w:t>2</w:t>
      </w:r>
      <w:r w:rsidRPr="007504D9">
        <w:rPr>
          <w:rFonts w:eastAsia="SimSun"/>
          <w:b/>
          <w:lang w:val="el-GR"/>
        </w:rPr>
        <w:t>0 Ευρώ</w:t>
      </w:r>
    </w:p>
    <w:p w:rsidR="00E16CB6" w:rsidRPr="007504D9" w:rsidRDefault="00E16CB6" w:rsidP="00E16CB6">
      <w:pPr>
        <w:rPr>
          <w:rFonts w:eastAsia="SimSun"/>
          <w:lang w:val="el-GR"/>
        </w:rPr>
      </w:pPr>
    </w:p>
    <w:p w:rsidR="00E16CB6" w:rsidRDefault="00E16CB6" w:rsidP="00E16CB6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sz w:val="20"/>
          <w:szCs w:val="20"/>
          <w:lang w:val="el-GR" w:eastAsia="el-GR"/>
        </w:rPr>
      </w:pPr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Στοιχεία Οικονομικού Φορέα:</w:t>
      </w:r>
    </w:p>
    <w:p w:rsidR="00E16CB6" w:rsidRDefault="00E16CB6" w:rsidP="00E16CB6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sz w:val="20"/>
          <w:szCs w:val="20"/>
          <w:lang w:val="el-GR" w:eastAsia="el-GR"/>
        </w:rPr>
      </w:pPr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Επωνυμία:</w:t>
      </w:r>
    </w:p>
    <w:p w:rsidR="00E16CB6" w:rsidRDefault="00E16CB6" w:rsidP="00E16CB6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sz w:val="20"/>
          <w:szCs w:val="20"/>
          <w:lang w:val="el-GR" w:eastAsia="el-GR"/>
        </w:rPr>
      </w:pPr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ΑΦΜ:</w:t>
      </w:r>
    </w:p>
    <w:p w:rsidR="00E16CB6" w:rsidRDefault="00E16CB6" w:rsidP="00E16CB6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sz w:val="20"/>
          <w:szCs w:val="20"/>
          <w:lang w:val="el-GR" w:eastAsia="el-GR"/>
        </w:rPr>
      </w:pPr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Δ.Ο.Υ:</w:t>
      </w:r>
    </w:p>
    <w:p w:rsidR="00E16CB6" w:rsidRDefault="00E16CB6" w:rsidP="00E16CB6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sz w:val="20"/>
          <w:szCs w:val="20"/>
          <w:lang w:val="el-GR" w:eastAsia="el-GR"/>
        </w:rPr>
      </w:pPr>
      <w:proofErr w:type="spellStart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Ταχ</w:t>
      </w:r>
      <w:proofErr w:type="spellEnd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. Δ/</w:t>
      </w:r>
      <w:proofErr w:type="spellStart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νση</w:t>
      </w:r>
      <w:proofErr w:type="spellEnd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: (οδός αριθμός, ΤΚ, Πόλη):</w:t>
      </w:r>
    </w:p>
    <w:p w:rsidR="00E16CB6" w:rsidRDefault="00E16CB6" w:rsidP="00E16CB6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sz w:val="20"/>
          <w:szCs w:val="20"/>
          <w:lang w:val="el-GR" w:eastAsia="el-GR"/>
        </w:rPr>
      </w:pPr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Στοιχεία Επικοινωνίας: (</w:t>
      </w:r>
      <w:proofErr w:type="spellStart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Τηλ</w:t>
      </w:r>
      <w:proofErr w:type="spellEnd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 xml:space="preserve">. </w:t>
      </w:r>
      <w:proofErr w:type="spellStart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Fax</w:t>
      </w:r>
      <w:proofErr w:type="spellEnd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, E-</w:t>
      </w:r>
      <w:proofErr w:type="spellStart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mail</w:t>
      </w:r>
      <w:proofErr w:type="spellEnd"/>
      <w:r>
        <w:rPr>
          <w:rFonts w:ascii="Calibri,Bold" w:hAnsi="Calibri,Bold" w:cs="Calibri,Bold"/>
          <w:b/>
          <w:bCs/>
          <w:sz w:val="20"/>
          <w:szCs w:val="20"/>
          <w:lang w:val="el-GR" w:eastAsia="el-GR"/>
        </w:rPr>
        <w:t>):</w:t>
      </w:r>
    </w:p>
    <w:p w:rsidR="00E16CB6" w:rsidRDefault="00E16CB6" w:rsidP="00E16CB6">
      <w:pPr>
        <w:suppressAutoHyphens w:val="0"/>
        <w:autoSpaceDE w:val="0"/>
        <w:autoSpaceDN w:val="0"/>
        <w:adjustRightInd w:val="0"/>
        <w:spacing w:after="0"/>
        <w:jc w:val="left"/>
        <w:rPr>
          <w:sz w:val="20"/>
          <w:szCs w:val="20"/>
          <w:lang w:val="el-GR" w:eastAsia="el-GR"/>
        </w:rPr>
      </w:pPr>
    </w:p>
    <w:p w:rsidR="00E16CB6" w:rsidRDefault="00E16CB6" w:rsidP="00E16CB6">
      <w:pPr>
        <w:suppressAutoHyphens w:val="0"/>
        <w:autoSpaceDE w:val="0"/>
        <w:autoSpaceDN w:val="0"/>
        <w:adjustRightInd w:val="0"/>
        <w:spacing w:after="0"/>
        <w:rPr>
          <w:rFonts w:eastAsia="SimSun"/>
          <w:szCs w:val="22"/>
          <w:lang w:val="el-GR"/>
        </w:rPr>
      </w:pPr>
      <w:r w:rsidRPr="007504D9">
        <w:rPr>
          <w:szCs w:val="22"/>
          <w:lang w:val="el-GR" w:eastAsia="el-GR"/>
        </w:rPr>
        <w:t xml:space="preserve">Έχοντας λάβει πλήρη γνώση της διακήρυξης και των λοιπών τευχών δημοπράτησης καθώς και των συνθηκών εκτέλεσης </w:t>
      </w:r>
      <w:r>
        <w:rPr>
          <w:szCs w:val="22"/>
          <w:lang w:val="el-GR" w:eastAsia="el-GR"/>
        </w:rPr>
        <w:t>της προμήθειας</w:t>
      </w:r>
      <w:r w:rsidRPr="007504D9">
        <w:rPr>
          <w:szCs w:val="22"/>
          <w:lang w:val="el-GR" w:eastAsia="el-GR"/>
        </w:rPr>
        <w:t>, υποβάλλω την παρούσα προσφορά και δηλώνω ότι τα αποδέχομαι πλήρως και χωρίς επιφύλαξη και αναλαμβάνω την</w:t>
      </w:r>
      <w:r>
        <w:rPr>
          <w:szCs w:val="22"/>
          <w:lang w:val="el-GR" w:eastAsia="el-GR"/>
        </w:rPr>
        <w:t xml:space="preserve"> </w:t>
      </w:r>
      <w:r w:rsidRPr="007504D9">
        <w:rPr>
          <w:szCs w:val="22"/>
          <w:lang w:val="el-GR" w:eastAsia="el-GR"/>
        </w:rPr>
        <w:t>εκτέλεση με τα ακόλουθα ποσοστά έκπτωσης επί της για έκαστο είδος, μέση</w:t>
      </w:r>
      <w:r>
        <w:rPr>
          <w:szCs w:val="22"/>
          <w:lang w:val="el-GR" w:eastAsia="el-GR"/>
        </w:rPr>
        <w:t>ς</w:t>
      </w:r>
      <w:r w:rsidRPr="007504D9">
        <w:rPr>
          <w:szCs w:val="22"/>
          <w:lang w:val="el-GR" w:eastAsia="el-GR"/>
        </w:rPr>
        <w:t xml:space="preserve"> τιμή</w:t>
      </w:r>
      <w:r>
        <w:rPr>
          <w:szCs w:val="22"/>
          <w:lang w:val="el-GR" w:eastAsia="el-GR"/>
        </w:rPr>
        <w:t>ς</w:t>
      </w:r>
      <w:r w:rsidRPr="007504D9">
        <w:rPr>
          <w:szCs w:val="22"/>
          <w:lang w:val="el-GR" w:eastAsia="el-GR"/>
        </w:rPr>
        <w:t xml:space="preserve"> του Παρατηρητηρίου Τιμών</w:t>
      </w:r>
      <w:r>
        <w:rPr>
          <w:szCs w:val="22"/>
          <w:lang w:val="el-GR" w:eastAsia="el-GR"/>
        </w:rPr>
        <w:t xml:space="preserve"> </w:t>
      </w:r>
      <w:r w:rsidRPr="007504D9">
        <w:rPr>
          <w:szCs w:val="22"/>
          <w:lang w:val="el-GR" w:eastAsia="el-GR"/>
        </w:rPr>
        <w:t>Υγρών Καυσίμων του Υπουργείου Ανάπτυξης και Ανταγωνιστικότητας</w:t>
      </w:r>
      <w:r>
        <w:rPr>
          <w:szCs w:val="22"/>
          <w:lang w:val="el-GR" w:eastAsia="el-GR"/>
        </w:rPr>
        <w:t>, για το Νομό Φθιώτιδας</w:t>
      </w:r>
      <w:r w:rsidRPr="007504D9">
        <w:rPr>
          <w:szCs w:val="22"/>
          <w:lang w:val="el-GR" w:eastAsia="el-GR"/>
        </w:rPr>
        <w:t>:</w:t>
      </w:r>
    </w:p>
    <w:p w:rsidR="005F7E23" w:rsidRDefault="005F7E23" w:rsidP="00864583">
      <w:pPr>
        <w:rPr>
          <w:rFonts w:eastAsia="SimSun"/>
          <w:szCs w:val="22"/>
          <w:lang w:val="el-GR"/>
        </w:rPr>
      </w:pPr>
    </w:p>
    <w:tbl>
      <w:tblPr>
        <w:tblW w:w="9661" w:type="dxa"/>
        <w:tblInd w:w="93" w:type="dxa"/>
        <w:tblLook w:val="04A0"/>
      </w:tblPr>
      <w:tblGrid>
        <w:gridCol w:w="595"/>
        <w:gridCol w:w="2244"/>
        <w:gridCol w:w="1563"/>
        <w:gridCol w:w="1604"/>
        <w:gridCol w:w="1222"/>
        <w:gridCol w:w="2433"/>
      </w:tblGrid>
      <w:tr w:rsidR="005F7E23" w:rsidRPr="005F7E23" w:rsidTr="005F7E23">
        <w:trPr>
          <w:trHeight w:val="360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E23" w:rsidRPr="005F7E23" w:rsidRDefault="005F7E23" w:rsidP="005F7E23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8"/>
                <w:szCs w:val="28"/>
                <w:lang w:val="el-GR" w:eastAsia="el-GR"/>
              </w:rPr>
            </w:pPr>
            <w:r w:rsidRPr="005F7E23">
              <w:rPr>
                <w:rFonts w:ascii="Arial" w:hAnsi="Arial" w:cs="Arial"/>
                <w:b/>
                <w:bCs/>
                <w:sz w:val="28"/>
                <w:szCs w:val="28"/>
                <w:lang w:val="el-GR" w:eastAsia="el-GR"/>
              </w:rPr>
              <w:t>ΣΧΟΛΙΚΗ ΕΠΙΤΡΟΠΗ ΔΕΥΤΕΡΟΒΑΘΜΙΑΣ ΕΚΠΑΙΔΕΥΣΗΣ</w:t>
            </w:r>
          </w:p>
        </w:tc>
      </w:tr>
      <w:tr w:rsidR="005F7E23" w:rsidRPr="008C7154" w:rsidTr="005F7E23">
        <w:trPr>
          <w:trHeight w:val="315"/>
        </w:trPr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23" w:rsidRPr="005F7E23" w:rsidRDefault="005F7E23" w:rsidP="005F7E23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5F7E23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Προμήθεια υγρών καυσίμων-πετρέλαιο θέρμανσης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23" w:rsidRPr="005F7E23" w:rsidRDefault="005F7E23" w:rsidP="005F7E23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u w:val="single"/>
                <w:lang w:val="el-GR" w:eastAsia="el-GR"/>
              </w:rPr>
            </w:pPr>
          </w:p>
        </w:tc>
      </w:tr>
      <w:tr w:rsidR="005F7E23" w:rsidRPr="005F7E23" w:rsidTr="005F7E23">
        <w:trPr>
          <w:trHeight w:val="300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23" w:rsidRPr="005F7E23" w:rsidRDefault="005F7E23" w:rsidP="005F7E23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5F7E23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23" w:rsidRPr="005F7E23" w:rsidRDefault="005F7E23" w:rsidP="005F7E23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5F7E23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ΠΕΡΙΓΡΑΦΗ ΕΙΔΟΥΣ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23" w:rsidRPr="005F7E23" w:rsidRDefault="005F7E23" w:rsidP="005F7E23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5F7E23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ΜΟΝΑΔΑ ΜΕΤΡΗΣΗΣ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23" w:rsidRPr="005F7E23" w:rsidRDefault="005F7E23" w:rsidP="005F7E23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5F7E23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ΠΟΣΟΤΗΤΑ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E23" w:rsidRPr="005F7E23" w:rsidRDefault="005F7E23" w:rsidP="005F7E23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5F7E23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Ποσοστό Έκπτωσης</w:t>
            </w:r>
          </w:p>
        </w:tc>
      </w:tr>
      <w:tr w:rsidR="005F7E23" w:rsidRPr="005F7E23" w:rsidTr="005F7E23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E23" w:rsidRPr="005F7E23" w:rsidRDefault="005F7E23" w:rsidP="005F7E23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E23" w:rsidRPr="005F7E23" w:rsidRDefault="005F7E23" w:rsidP="005F7E23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E23" w:rsidRPr="005F7E23" w:rsidRDefault="005F7E23" w:rsidP="005F7E23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E23" w:rsidRPr="005F7E23" w:rsidRDefault="005F7E23" w:rsidP="005F7E23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23" w:rsidRPr="005F7E23" w:rsidRDefault="005F7E23" w:rsidP="005F7E23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proofErr w:type="spellStart"/>
            <w:r w:rsidRPr="005F7E23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Αριθμ</w:t>
            </w:r>
            <w:proofErr w:type="spellEnd"/>
            <w:r w:rsidRPr="005F7E23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23" w:rsidRPr="005F7E23" w:rsidRDefault="005F7E23" w:rsidP="005F7E23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5F7E23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Ολογράφως</w:t>
            </w:r>
          </w:p>
        </w:tc>
      </w:tr>
      <w:tr w:rsidR="005F7E23" w:rsidRPr="005F7E23" w:rsidTr="005F7E23">
        <w:trPr>
          <w:trHeight w:val="9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23" w:rsidRPr="005F7E23" w:rsidRDefault="005F7E23" w:rsidP="005F7E23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5F7E23">
              <w:rPr>
                <w:rFonts w:ascii="Arial" w:hAnsi="Arial" w:cs="Arial"/>
                <w:szCs w:val="22"/>
                <w:lang w:val="el-GR" w:eastAsia="el-GR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23" w:rsidRPr="005F7E23" w:rsidRDefault="005F7E23" w:rsidP="005F7E23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5F7E23">
              <w:rPr>
                <w:rFonts w:ascii="Arial" w:hAnsi="Arial" w:cs="Arial"/>
                <w:sz w:val="24"/>
                <w:lang w:val="el-GR" w:eastAsia="el-GR"/>
              </w:rPr>
              <w:t xml:space="preserve">Πετρέλαιο </w:t>
            </w:r>
            <w:proofErr w:type="spellStart"/>
            <w:r w:rsidRPr="005F7E23">
              <w:rPr>
                <w:rFonts w:ascii="Arial" w:hAnsi="Arial" w:cs="Arial"/>
                <w:sz w:val="24"/>
                <w:lang w:val="el-GR" w:eastAsia="el-GR"/>
              </w:rPr>
              <w:t>diesel</w:t>
            </w:r>
            <w:proofErr w:type="spellEnd"/>
            <w:r w:rsidRPr="005F7E23">
              <w:rPr>
                <w:rFonts w:ascii="Arial" w:hAnsi="Arial" w:cs="Arial"/>
                <w:sz w:val="24"/>
                <w:lang w:val="el-GR" w:eastAsia="el-GR"/>
              </w:rPr>
              <w:t xml:space="preserve"> Θέρμανσης CPV: 09135100-5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23" w:rsidRPr="005F7E23" w:rsidRDefault="005F7E23" w:rsidP="005F7E23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5F7E23">
              <w:rPr>
                <w:rFonts w:ascii="Arial" w:hAnsi="Arial" w:cs="Arial"/>
                <w:sz w:val="24"/>
                <w:lang w:val="el-GR" w:eastAsia="el-GR"/>
              </w:rPr>
              <w:t>Λίτρα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23" w:rsidRPr="005F7E23" w:rsidRDefault="00850B09" w:rsidP="00850B0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>
              <w:rPr>
                <w:rFonts w:ascii="Arial" w:hAnsi="Arial" w:cs="Arial"/>
                <w:sz w:val="24"/>
                <w:lang w:val="en-US" w:eastAsia="el-GR"/>
              </w:rPr>
              <w:t>504</w:t>
            </w:r>
            <w:r w:rsidR="005F7E23" w:rsidRPr="005F7E23">
              <w:rPr>
                <w:rFonts w:ascii="Arial" w:hAnsi="Arial" w:cs="Arial"/>
                <w:sz w:val="24"/>
                <w:lang w:val="el-GR" w:eastAsia="el-GR"/>
              </w:rPr>
              <w:t>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23" w:rsidRPr="005F7E23" w:rsidRDefault="005F7E23" w:rsidP="005F7E23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5F7E23">
              <w:rPr>
                <w:rFonts w:ascii="Arial" w:hAnsi="Arial" w:cs="Arial"/>
                <w:sz w:val="24"/>
                <w:lang w:val="el-GR" w:eastAsia="el-GR"/>
              </w:rPr>
              <w:t xml:space="preserve">             %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23" w:rsidRPr="005F7E23" w:rsidRDefault="005F7E23" w:rsidP="005F7E23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5F7E23">
              <w:rPr>
                <w:rFonts w:ascii="Arial" w:hAnsi="Arial" w:cs="Arial"/>
                <w:sz w:val="24"/>
                <w:lang w:val="el-GR" w:eastAsia="el-GR"/>
              </w:rPr>
              <w:t> </w:t>
            </w:r>
          </w:p>
        </w:tc>
      </w:tr>
    </w:tbl>
    <w:p w:rsidR="001F43C7" w:rsidRDefault="001F43C7" w:rsidP="005F7E23">
      <w:pPr>
        <w:rPr>
          <w:rFonts w:eastAsia="SimSun"/>
          <w:szCs w:val="22"/>
          <w:lang w:val="el-GR"/>
        </w:rPr>
      </w:pPr>
    </w:p>
    <w:p w:rsidR="001F43C7" w:rsidRDefault="001F43C7" w:rsidP="001F43C7">
      <w:pPr>
        <w:rPr>
          <w:rFonts w:eastAsia="SimSun"/>
          <w:szCs w:val="22"/>
          <w:lang w:val="el-GR"/>
        </w:rPr>
      </w:pPr>
      <w:r>
        <w:rPr>
          <w:rFonts w:eastAsia="SimSun"/>
          <w:szCs w:val="22"/>
          <w:lang w:val="el-GR"/>
        </w:rPr>
        <w:t xml:space="preserve">Σημειώνεται ότι στα ανωτέρω περιλαμβάνεται και δικαίωμα προαίρεσης </w:t>
      </w:r>
    </w:p>
    <w:p w:rsidR="001F43C7" w:rsidRDefault="001F43C7" w:rsidP="001F43C7">
      <w:pPr>
        <w:rPr>
          <w:rFonts w:eastAsia="SimSun"/>
          <w:szCs w:val="22"/>
          <w:lang w:val="el-GR"/>
        </w:rPr>
      </w:pPr>
    </w:p>
    <w:p w:rsidR="001F43C7" w:rsidRDefault="001F43C7" w:rsidP="001F43C7">
      <w:pPr>
        <w:rPr>
          <w:rFonts w:eastAsia="SimSun"/>
          <w:szCs w:val="22"/>
          <w:lang w:val="el-GR"/>
        </w:rPr>
      </w:pPr>
      <w:r>
        <w:rPr>
          <w:rFonts w:eastAsia="SimSun"/>
          <w:szCs w:val="22"/>
          <w:lang w:val="el-GR"/>
        </w:rPr>
        <w:t>Τόπος:…………………..</w:t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  <w:t>Ο ΠΡΟΣΦΕΡΩΝ</w:t>
      </w:r>
    </w:p>
    <w:p w:rsidR="001F43C7" w:rsidRPr="00AE739B" w:rsidRDefault="001F43C7" w:rsidP="001F43C7">
      <w:pPr>
        <w:rPr>
          <w:rFonts w:eastAsia="SimSun"/>
          <w:szCs w:val="22"/>
          <w:lang w:val="el-GR"/>
        </w:rPr>
      </w:pPr>
      <w:r>
        <w:rPr>
          <w:rFonts w:eastAsia="SimSun"/>
          <w:szCs w:val="22"/>
          <w:lang w:val="el-GR"/>
        </w:rPr>
        <w:t>Ημερομηνία:…………………</w:t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</w:r>
      <w:r>
        <w:rPr>
          <w:rFonts w:eastAsia="SimSun"/>
          <w:szCs w:val="22"/>
          <w:lang w:val="el-GR"/>
        </w:rPr>
        <w:tab/>
        <w:t>(Σφραγίδα-</w:t>
      </w:r>
      <w:proofErr w:type="spellStart"/>
      <w:r>
        <w:rPr>
          <w:rFonts w:eastAsia="SimSun"/>
          <w:szCs w:val="22"/>
          <w:lang w:val="el-GR"/>
        </w:rPr>
        <w:t>Υπογραφ</w:t>
      </w:r>
      <w:proofErr w:type="spellEnd"/>
      <w:r>
        <w:rPr>
          <w:rFonts w:eastAsia="SimSun"/>
          <w:szCs w:val="22"/>
          <w:lang w:val="el-GR"/>
        </w:rPr>
        <w:t>ή)</w:t>
      </w:r>
    </w:p>
    <w:p w:rsidR="00E16CB6" w:rsidRDefault="00E16CB6" w:rsidP="001F43C7">
      <w:pPr>
        <w:rPr>
          <w:rFonts w:eastAsia="SimSun"/>
          <w:szCs w:val="22"/>
          <w:lang w:val="el-GR"/>
        </w:rPr>
      </w:pPr>
    </w:p>
    <w:p w:rsidR="003A5515" w:rsidRDefault="003A5515" w:rsidP="001F43C7">
      <w:pPr>
        <w:rPr>
          <w:rFonts w:eastAsia="SimSun"/>
          <w:szCs w:val="22"/>
          <w:lang w:val="el-GR"/>
        </w:rPr>
      </w:pPr>
    </w:p>
    <w:p w:rsidR="003A5515" w:rsidRDefault="003A5515" w:rsidP="001F43C7">
      <w:pPr>
        <w:rPr>
          <w:rFonts w:eastAsia="SimSun"/>
          <w:szCs w:val="22"/>
          <w:lang w:val="el-GR"/>
        </w:rPr>
      </w:pPr>
    </w:p>
    <w:p w:rsidR="003A5515" w:rsidRDefault="003A5515" w:rsidP="001F43C7">
      <w:pPr>
        <w:rPr>
          <w:rFonts w:eastAsia="SimSun"/>
          <w:szCs w:val="22"/>
          <w:lang w:val="el-GR"/>
        </w:rPr>
      </w:pPr>
    </w:p>
    <w:p w:rsidR="00511CCD" w:rsidRPr="00E6164B" w:rsidRDefault="00511CCD" w:rsidP="003A5515">
      <w:pPr>
        <w:pStyle w:val="normalwithoutspacing"/>
        <w:rPr>
          <w:rFonts w:asciiTheme="minorHAnsi" w:hAnsiTheme="minorHAnsi" w:cs="Arial,Bold"/>
          <w:b/>
          <w:bCs/>
          <w:sz w:val="24"/>
          <w:lang w:eastAsia="el-GR"/>
        </w:rPr>
      </w:pPr>
    </w:p>
    <w:p w:rsidR="00511CCD" w:rsidRPr="00E6164B" w:rsidRDefault="00511CCD" w:rsidP="003A5515">
      <w:pPr>
        <w:pStyle w:val="normalwithoutspacing"/>
        <w:rPr>
          <w:rFonts w:asciiTheme="minorHAnsi" w:hAnsiTheme="minorHAnsi" w:cs="Arial,Bold"/>
          <w:b/>
          <w:bCs/>
          <w:sz w:val="24"/>
          <w:lang w:eastAsia="el-GR"/>
        </w:rPr>
      </w:pPr>
    </w:p>
    <w:p w:rsidR="00511CCD" w:rsidRPr="00E6164B" w:rsidRDefault="00511CCD" w:rsidP="003A5515">
      <w:pPr>
        <w:pStyle w:val="normalwithoutspacing"/>
        <w:rPr>
          <w:rFonts w:asciiTheme="minorHAnsi" w:hAnsiTheme="minorHAnsi" w:cs="Arial,Bold"/>
          <w:b/>
          <w:bCs/>
          <w:sz w:val="24"/>
          <w:lang w:eastAsia="el-GR"/>
        </w:rPr>
      </w:pPr>
    </w:p>
    <w:sectPr w:rsidR="00511CCD" w:rsidRPr="00E6164B" w:rsidSect="00D421A6">
      <w:footerReference w:type="default" r:id="rId8"/>
      <w:pgSz w:w="11906" w:h="16838"/>
      <w:pgMar w:top="1134" w:right="1134" w:bottom="993" w:left="709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CFE" w:rsidRDefault="00B71CFE">
      <w:pPr>
        <w:spacing w:after="0"/>
      </w:pPr>
      <w:r>
        <w:separator/>
      </w:r>
    </w:p>
  </w:endnote>
  <w:endnote w:type="continuationSeparator" w:id="0">
    <w:p w:rsidR="00B71CFE" w:rsidRDefault="00B71C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1C" w:rsidRDefault="00A0131C">
    <w:pPr>
      <w:pStyle w:val="af2"/>
      <w:spacing w:after="0"/>
      <w:jc w:val="center"/>
      <w:rPr>
        <w:sz w:val="12"/>
        <w:szCs w:val="12"/>
        <w:lang w:val="el-GR"/>
      </w:rPr>
    </w:pPr>
  </w:p>
  <w:p w:rsidR="00A0131C" w:rsidRDefault="00A0131C">
    <w:pPr>
      <w:pStyle w:val="af2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9E2F2D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9E2F2D">
      <w:rPr>
        <w:sz w:val="20"/>
        <w:szCs w:val="20"/>
      </w:rPr>
      <w:fldChar w:fldCharType="separate"/>
    </w:r>
    <w:r w:rsidR="008C7154">
      <w:rPr>
        <w:noProof/>
        <w:sz w:val="20"/>
        <w:szCs w:val="20"/>
      </w:rPr>
      <w:t>4</w:t>
    </w:r>
    <w:r w:rsidR="009E2F2D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CFE" w:rsidRDefault="00B71CFE">
      <w:pPr>
        <w:spacing w:after="0"/>
      </w:pPr>
      <w:r>
        <w:separator/>
      </w:r>
    </w:p>
  </w:footnote>
  <w:footnote w:type="continuationSeparator" w:id="0">
    <w:p w:rsidR="00B71CFE" w:rsidRDefault="00B71CF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>
    <w:nsid w:val="24DF42CE"/>
    <w:multiLevelType w:val="hybridMultilevel"/>
    <w:tmpl w:val="961C52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37AB9"/>
    <w:multiLevelType w:val="hybridMultilevel"/>
    <w:tmpl w:val="DC9003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618B2"/>
    <w:multiLevelType w:val="hybridMultilevel"/>
    <w:tmpl w:val="24B82996"/>
    <w:lvl w:ilvl="0" w:tplc="83024F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D53DA"/>
    <w:multiLevelType w:val="hybridMultilevel"/>
    <w:tmpl w:val="8A624622"/>
    <w:lvl w:ilvl="0" w:tplc="D39210FA">
      <w:start w:val="1"/>
      <w:numFmt w:val="decimal"/>
      <w:lvlText w:val="%1"/>
      <w:lvlJc w:val="right"/>
      <w:pPr>
        <w:ind w:left="800" w:hanging="360"/>
      </w:pPr>
      <w:rPr>
        <w:rFonts w:hint="default"/>
      </w:rPr>
    </w:lvl>
    <w:lvl w:ilvl="1" w:tplc="85464390" w:tentative="1">
      <w:start w:val="1"/>
      <w:numFmt w:val="lowerLetter"/>
      <w:lvlText w:val="%2."/>
      <w:lvlJc w:val="left"/>
      <w:pPr>
        <w:ind w:left="1440" w:hanging="360"/>
      </w:pPr>
    </w:lvl>
    <w:lvl w:ilvl="2" w:tplc="3CB8BEA0" w:tentative="1">
      <w:start w:val="1"/>
      <w:numFmt w:val="lowerRoman"/>
      <w:lvlText w:val="%3."/>
      <w:lvlJc w:val="right"/>
      <w:pPr>
        <w:ind w:left="2160" w:hanging="180"/>
      </w:pPr>
    </w:lvl>
    <w:lvl w:ilvl="3" w:tplc="9B9C2102" w:tentative="1">
      <w:start w:val="1"/>
      <w:numFmt w:val="decimal"/>
      <w:lvlText w:val="%4."/>
      <w:lvlJc w:val="left"/>
      <w:pPr>
        <w:ind w:left="2880" w:hanging="360"/>
      </w:pPr>
    </w:lvl>
    <w:lvl w:ilvl="4" w:tplc="BC5CA22E" w:tentative="1">
      <w:start w:val="1"/>
      <w:numFmt w:val="lowerLetter"/>
      <w:lvlText w:val="%5."/>
      <w:lvlJc w:val="left"/>
      <w:pPr>
        <w:ind w:left="3600" w:hanging="360"/>
      </w:pPr>
    </w:lvl>
    <w:lvl w:ilvl="5" w:tplc="4D2AC7DC" w:tentative="1">
      <w:start w:val="1"/>
      <w:numFmt w:val="lowerRoman"/>
      <w:lvlText w:val="%6."/>
      <w:lvlJc w:val="right"/>
      <w:pPr>
        <w:ind w:left="4320" w:hanging="180"/>
      </w:pPr>
    </w:lvl>
    <w:lvl w:ilvl="6" w:tplc="B956A7E8" w:tentative="1">
      <w:start w:val="1"/>
      <w:numFmt w:val="decimal"/>
      <w:lvlText w:val="%7."/>
      <w:lvlJc w:val="left"/>
      <w:pPr>
        <w:ind w:left="5040" w:hanging="360"/>
      </w:pPr>
    </w:lvl>
    <w:lvl w:ilvl="7" w:tplc="01CC3FF4" w:tentative="1">
      <w:start w:val="1"/>
      <w:numFmt w:val="lowerLetter"/>
      <w:lvlText w:val="%8."/>
      <w:lvlJc w:val="left"/>
      <w:pPr>
        <w:ind w:left="5760" w:hanging="360"/>
      </w:pPr>
    </w:lvl>
    <w:lvl w:ilvl="8" w:tplc="F3965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10644"/>
    <w:multiLevelType w:val="hybridMultilevel"/>
    <w:tmpl w:val="7FB27146"/>
    <w:lvl w:ilvl="0" w:tplc="A1A0EB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1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D04"/>
    <w:rsid w:val="00002768"/>
    <w:rsid w:val="00015D1E"/>
    <w:rsid w:val="00017904"/>
    <w:rsid w:val="0002456C"/>
    <w:rsid w:val="00027E73"/>
    <w:rsid w:val="00031A79"/>
    <w:rsid w:val="000349BD"/>
    <w:rsid w:val="000362D1"/>
    <w:rsid w:val="00037678"/>
    <w:rsid w:val="00041671"/>
    <w:rsid w:val="00041C67"/>
    <w:rsid w:val="000448BA"/>
    <w:rsid w:val="00057ECF"/>
    <w:rsid w:val="00062D3E"/>
    <w:rsid w:val="00067B63"/>
    <w:rsid w:val="00091A05"/>
    <w:rsid w:val="000952F0"/>
    <w:rsid w:val="000A0035"/>
    <w:rsid w:val="000A450D"/>
    <w:rsid w:val="000A77C5"/>
    <w:rsid w:val="000C478F"/>
    <w:rsid w:val="000E673B"/>
    <w:rsid w:val="000F09B1"/>
    <w:rsid w:val="001242C3"/>
    <w:rsid w:val="00145FAF"/>
    <w:rsid w:val="001611EA"/>
    <w:rsid w:val="00165AF2"/>
    <w:rsid w:val="0016786E"/>
    <w:rsid w:val="0017382B"/>
    <w:rsid w:val="00184EB9"/>
    <w:rsid w:val="001A1300"/>
    <w:rsid w:val="001A43C6"/>
    <w:rsid w:val="001B5204"/>
    <w:rsid w:val="001C43F4"/>
    <w:rsid w:val="001D01CC"/>
    <w:rsid w:val="001D3839"/>
    <w:rsid w:val="001D49BE"/>
    <w:rsid w:val="001D5111"/>
    <w:rsid w:val="001F43C7"/>
    <w:rsid w:val="00205821"/>
    <w:rsid w:val="00215841"/>
    <w:rsid w:val="00221F57"/>
    <w:rsid w:val="002410D4"/>
    <w:rsid w:val="00244308"/>
    <w:rsid w:val="00246D92"/>
    <w:rsid w:val="00256BB7"/>
    <w:rsid w:val="00275E00"/>
    <w:rsid w:val="00277A6F"/>
    <w:rsid w:val="002818D7"/>
    <w:rsid w:val="00287829"/>
    <w:rsid w:val="002914DE"/>
    <w:rsid w:val="002A04DD"/>
    <w:rsid w:val="002B1217"/>
    <w:rsid w:val="002B366D"/>
    <w:rsid w:val="002B4F9C"/>
    <w:rsid w:val="002E5A00"/>
    <w:rsid w:val="002E73D7"/>
    <w:rsid w:val="002F5A27"/>
    <w:rsid w:val="002F7B67"/>
    <w:rsid w:val="00311F14"/>
    <w:rsid w:val="00341A4E"/>
    <w:rsid w:val="003427FD"/>
    <w:rsid w:val="0036193E"/>
    <w:rsid w:val="0036768E"/>
    <w:rsid w:val="00374EBB"/>
    <w:rsid w:val="003A5515"/>
    <w:rsid w:val="003A6393"/>
    <w:rsid w:val="003A6D84"/>
    <w:rsid w:val="003B0C80"/>
    <w:rsid w:val="003B0EAC"/>
    <w:rsid w:val="003C04C8"/>
    <w:rsid w:val="003D25E9"/>
    <w:rsid w:val="003D6D56"/>
    <w:rsid w:val="003F10EA"/>
    <w:rsid w:val="003F28C5"/>
    <w:rsid w:val="003F7D04"/>
    <w:rsid w:val="00422724"/>
    <w:rsid w:val="004339A3"/>
    <w:rsid w:val="00437D1D"/>
    <w:rsid w:val="00447C59"/>
    <w:rsid w:val="00462C1D"/>
    <w:rsid w:val="004759F7"/>
    <w:rsid w:val="0048411D"/>
    <w:rsid w:val="00486D18"/>
    <w:rsid w:val="004932A6"/>
    <w:rsid w:val="004940A5"/>
    <w:rsid w:val="004A77F9"/>
    <w:rsid w:val="004C3053"/>
    <w:rsid w:val="004C43B1"/>
    <w:rsid w:val="004C465B"/>
    <w:rsid w:val="004C6D3C"/>
    <w:rsid w:val="004C6ED5"/>
    <w:rsid w:val="004C7AE0"/>
    <w:rsid w:val="004D043C"/>
    <w:rsid w:val="004D0A7E"/>
    <w:rsid w:val="004D44D1"/>
    <w:rsid w:val="004D7240"/>
    <w:rsid w:val="004E3358"/>
    <w:rsid w:val="004E3B2D"/>
    <w:rsid w:val="004E6A4F"/>
    <w:rsid w:val="004E7036"/>
    <w:rsid w:val="004F61B1"/>
    <w:rsid w:val="004F705F"/>
    <w:rsid w:val="0050377D"/>
    <w:rsid w:val="00511CCD"/>
    <w:rsid w:val="00515CB6"/>
    <w:rsid w:val="00521273"/>
    <w:rsid w:val="00546EF0"/>
    <w:rsid w:val="00551A93"/>
    <w:rsid w:val="005663B8"/>
    <w:rsid w:val="0057215A"/>
    <w:rsid w:val="00573AB8"/>
    <w:rsid w:val="005742D8"/>
    <w:rsid w:val="005A0292"/>
    <w:rsid w:val="005B4E45"/>
    <w:rsid w:val="005C2BC4"/>
    <w:rsid w:val="005C3F17"/>
    <w:rsid w:val="005C40EE"/>
    <w:rsid w:val="005C612C"/>
    <w:rsid w:val="005C72EA"/>
    <w:rsid w:val="005D00DC"/>
    <w:rsid w:val="005D14EF"/>
    <w:rsid w:val="005D1B54"/>
    <w:rsid w:val="005F0A30"/>
    <w:rsid w:val="005F7E23"/>
    <w:rsid w:val="00601BCB"/>
    <w:rsid w:val="00605722"/>
    <w:rsid w:val="0060698E"/>
    <w:rsid w:val="00614880"/>
    <w:rsid w:val="006151F8"/>
    <w:rsid w:val="00626E50"/>
    <w:rsid w:val="00626E8A"/>
    <w:rsid w:val="00631586"/>
    <w:rsid w:val="00636DE8"/>
    <w:rsid w:val="00641366"/>
    <w:rsid w:val="006418E7"/>
    <w:rsid w:val="00643C99"/>
    <w:rsid w:val="00645674"/>
    <w:rsid w:val="00650624"/>
    <w:rsid w:val="0065252C"/>
    <w:rsid w:val="006554FC"/>
    <w:rsid w:val="006601B7"/>
    <w:rsid w:val="0068565F"/>
    <w:rsid w:val="0069574D"/>
    <w:rsid w:val="006A1051"/>
    <w:rsid w:val="006A40AD"/>
    <w:rsid w:val="006B0D43"/>
    <w:rsid w:val="006B0FCF"/>
    <w:rsid w:val="006B16B9"/>
    <w:rsid w:val="006B47F6"/>
    <w:rsid w:val="006B63D9"/>
    <w:rsid w:val="006C4A55"/>
    <w:rsid w:val="006D19FB"/>
    <w:rsid w:val="006D5347"/>
    <w:rsid w:val="006E3DA7"/>
    <w:rsid w:val="006F3C7F"/>
    <w:rsid w:val="006F67FA"/>
    <w:rsid w:val="00704488"/>
    <w:rsid w:val="007063ED"/>
    <w:rsid w:val="00707A64"/>
    <w:rsid w:val="00714C1F"/>
    <w:rsid w:val="00716C16"/>
    <w:rsid w:val="00717294"/>
    <w:rsid w:val="00722049"/>
    <w:rsid w:val="00722F8F"/>
    <w:rsid w:val="00727A79"/>
    <w:rsid w:val="00727B69"/>
    <w:rsid w:val="00743E31"/>
    <w:rsid w:val="007504D9"/>
    <w:rsid w:val="00754D60"/>
    <w:rsid w:val="00754F57"/>
    <w:rsid w:val="00763C59"/>
    <w:rsid w:val="007640E6"/>
    <w:rsid w:val="00775102"/>
    <w:rsid w:val="00782D25"/>
    <w:rsid w:val="007B12DB"/>
    <w:rsid w:val="007B7427"/>
    <w:rsid w:val="007B7E3A"/>
    <w:rsid w:val="007D2407"/>
    <w:rsid w:val="007D79DA"/>
    <w:rsid w:val="007E508D"/>
    <w:rsid w:val="007F037F"/>
    <w:rsid w:val="007F661A"/>
    <w:rsid w:val="0080445B"/>
    <w:rsid w:val="00820158"/>
    <w:rsid w:val="00822053"/>
    <w:rsid w:val="00822926"/>
    <w:rsid w:val="008230BB"/>
    <w:rsid w:val="00827311"/>
    <w:rsid w:val="00833CFB"/>
    <w:rsid w:val="0083427D"/>
    <w:rsid w:val="00850B09"/>
    <w:rsid w:val="008604CF"/>
    <w:rsid w:val="00864583"/>
    <w:rsid w:val="008851E6"/>
    <w:rsid w:val="008924FC"/>
    <w:rsid w:val="00893CE9"/>
    <w:rsid w:val="008A4C72"/>
    <w:rsid w:val="008B58B1"/>
    <w:rsid w:val="008C3DC8"/>
    <w:rsid w:val="008C5DFC"/>
    <w:rsid w:val="008C7154"/>
    <w:rsid w:val="008D2536"/>
    <w:rsid w:val="008E05F7"/>
    <w:rsid w:val="00911C42"/>
    <w:rsid w:val="00931379"/>
    <w:rsid w:val="009317F7"/>
    <w:rsid w:val="009355FA"/>
    <w:rsid w:val="00936F89"/>
    <w:rsid w:val="00940C43"/>
    <w:rsid w:val="0094498E"/>
    <w:rsid w:val="00944E3D"/>
    <w:rsid w:val="00945280"/>
    <w:rsid w:val="00972C78"/>
    <w:rsid w:val="009739AF"/>
    <w:rsid w:val="00976931"/>
    <w:rsid w:val="00977BA6"/>
    <w:rsid w:val="00993D18"/>
    <w:rsid w:val="009942C5"/>
    <w:rsid w:val="00997EFD"/>
    <w:rsid w:val="009A099E"/>
    <w:rsid w:val="009A46A5"/>
    <w:rsid w:val="009A7007"/>
    <w:rsid w:val="009A74C1"/>
    <w:rsid w:val="009D6C17"/>
    <w:rsid w:val="009E1018"/>
    <w:rsid w:val="009E2F2D"/>
    <w:rsid w:val="009F4675"/>
    <w:rsid w:val="009F7463"/>
    <w:rsid w:val="00A0131C"/>
    <w:rsid w:val="00A1271F"/>
    <w:rsid w:val="00A12CF6"/>
    <w:rsid w:val="00A1586D"/>
    <w:rsid w:val="00A16F61"/>
    <w:rsid w:val="00A3648F"/>
    <w:rsid w:val="00A400B6"/>
    <w:rsid w:val="00A40219"/>
    <w:rsid w:val="00A456E9"/>
    <w:rsid w:val="00A53EDE"/>
    <w:rsid w:val="00A544FE"/>
    <w:rsid w:val="00A55C7F"/>
    <w:rsid w:val="00A61543"/>
    <w:rsid w:val="00A70284"/>
    <w:rsid w:val="00A74D1B"/>
    <w:rsid w:val="00A75D66"/>
    <w:rsid w:val="00A76ADF"/>
    <w:rsid w:val="00AA4C9B"/>
    <w:rsid w:val="00AA4DAB"/>
    <w:rsid w:val="00AA5F76"/>
    <w:rsid w:val="00AB3300"/>
    <w:rsid w:val="00AB4778"/>
    <w:rsid w:val="00AD3F4E"/>
    <w:rsid w:val="00AD72FB"/>
    <w:rsid w:val="00AE19CB"/>
    <w:rsid w:val="00AE739B"/>
    <w:rsid w:val="00AF493F"/>
    <w:rsid w:val="00AF743D"/>
    <w:rsid w:val="00B02FA5"/>
    <w:rsid w:val="00B06198"/>
    <w:rsid w:val="00B14020"/>
    <w:rsid w:val="00B21521"/>
    <w:rsid w:val="00B25C51"/>
    <w:rsid w:val="00B31FEC"/>
    <w:rsid w:val="00B3594A"/>
    <w:rsid w:val="00B41907"/>
    <w:rsid w:val="00B42AAF"/>
    <w:rsid w:val="00B61576"/>
    <w:rsid w:val="00B6353C"/>
    <w:rsid w:val="00B67659"/>
    <w:rsid w:val="00B71CFE"/>
    <w:rsid w:val="00B74085"/>
    <w:rsid w:val="00B75DBA"/>
    <w:rsid w:val="00B848D8"/>
    <w:rsid w:val="00B86062"/>
    <w:rsid w:val="00B9150E"/>
    <w:rsid w:val="00BB6A35"/>
    <w:rsid w:val="00BD15C8"/>
    <w:rsid w:val="00BD4A4F"/>
    <w:rsid w:val="00BD5C79"/>
    <w:rsid w:val="00BD6933"/>
    <w:rsid w:val="00BE196C"/>
    <w:rsid w:val="00BF3237"/>
    <w:rsid w:val="00BF71EE"/>
    <w:rsid w:val="00C02820"/>
    <w:rsid w:val="00C063A8"/>
    <w:rsid w:val="00C0727E"/>
    <w:rsid w:val="00C07ACD"/>
    <w:rsid w:val="00C41C81"/>
    <w:rsid w:val="00C66E2A"/>
    <w:rsid w:val="00C726B0"/>
    <w:rsid w:val="00C80ECC"/>
    <w:rsid w:val="00C8593C"/>
    <w:rsid w:val="00C958B1"/>
    <w:rsid w:val="00CA065B"/>
    <w:rsid w:val="00CB1B62"/>
    <w:rsid w:val="00CB6B45"/>
    <w:rsid w:val="00CB764D"/>
    <w:rsid w:val="00CC3364"/>
    <w:rsid w:val="00CC6C49"/>
    <w:rsid w:val="00CD11B2"/>
    <w:rsid w:val="00CE59ED"/>
    <w:rsid w:val="00CE5FE7"/>
    <w:rsid w:val="00D1220E"/>
    <w:rsid w:val="00D259B8"/>
    <w:rsid w:val="00D2604C"/>
    <w:rsid w:val="00D3717B"/>
    <w:rsid w:val="00D406E6"/>
    <w:rsid w:val="00D421A6"/>
    <w:rsid w:val="00D47645"/>
    <w:rsid w:val="00D47EA8"/>
    <w:rsid w:val="00D55B8C"/>
    <w:rsid w:val="00D74449"/>
    <w:rsid w:val="00DD4D7A"/>
    <w:rsid w:val="00DD6799"/>
    <w:rsid w:val="00DE1C54"/>
    <w:rsid w:val="00DF42FF"/>
    <w:rsid w:val="00E06D11"/>
    <w:rsid w:val="00E16CB6"/>
    <w:rsid w:val="00E2585E"/>
    <w:rsid w:val="00E42105"/>
    <w:rsid w:val="00E42385"/>
    <w:rsid w:val="00E43710"/>
    <w:rsid w:val="00E43A65"/>
    <w:rsid w:val="00E45D7D"/>
    <w:rsid w:val="00E463EB"/>
    <w:rsid w:val="00E47A27"/>
    <w:rsid w:val="00E5485B"/>
    <w:rsid w:val="00E6164B"/>
    <w:rsid w:val="00E61858"/>
    <w:rsid w:val="00E730F6"/>
    <w:rsid w:val="00E74AB4"/>
    <w:rsid w:val="00E75D9C"/>
    <w:rsid w:val="00E80567"/>
    <w:rsid w:val="00E83913"/>
    <w:rsid w:val="00E932ED"/>
    <w:rsid w:val="00E93B1E"/>
    <w:rsid w:val="00E97617"/>
    <w:rsid w:val="00EA0A85"/>
    <w:rsid w:val="00EA176E"/>
    <w:rsid w:val="00EA1C98"/>
    <w:rsid w:val="00EA592B"/>
    <w:rsid w:val="00EB5339"/>
    <w:rsid w:val="00ED53C1"/>
    <w:rsid w:val="00EF3AA1"/>
    <w:rsid w:val="00F00428"/>
    <w:rsid w:val="00F05A9E"/>
    <w:rsid w:val="00F10852"/>
    <w:rsid w:val="00F10FC5"/>
    <w:rsid w:val="00F17CD3"/>
    <w:rsid w:val="00F21631"/>
    <w:rsid w:val="00F24F20"/>
    <w:rsid w:val="00F25767"/>
    <w:rsid w:val="00F2634A"/>
    <w:rsid w:val="00F42B84"/>
    <w:rsid w:val="00F4397C"/>
    <w:rsid w:val="00F43983"/>
    <w:rsid w:val="00F6750C"/>
    <w:rsid w:val="00F7323E"/>
    <w:rsid w:val="00F812E2"/>
    <w:rsid w:val="00F87C83"/>
    <w:rsid w:val="00FC42FF"/>
    <w:rsid w:val="00FD14C9"/>
    <w:rsid w:val="00FD2EC8"/>
    <w:rsid w:val="00FD2F30"/>
    <w:rsid w:val="00FE470E"/>
    <w:rsid w:val="00FE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83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F87C83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E43A6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jc w:val="center"/>
      <w:outlineLvl w:val="1"/>
    </w:pPr>
    <w:rPr>
      <w:bCs w:val="0"/>
      <w:color w:val="002060"/>
      <w:sz w:val="24"/>
      <w:szCs w:val="22"/>
      <w:lang w:val="el-GR"/>
    </w:rPr>
  </w:style>
  <w:style w:type="paragraph" w:styleId="3">
    <w:name w:val="heading 3"/>
    <w:basedOn w:val="a"/>
    <w:next w:val="a"/>
    <w:qFormat/>
    <w:rsid w:val="00F87C83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F87C83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F87C83"/>
    <w:pPr>
      <w:numPr>
        <w:ilvl w:val="4"/>
        <w:numId w:val="2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87C83"/>
  </w:style>
  <w:style w:type="character" w:customStyle="1" w:styleId="WW8Num1z1">
    <w:name w:val="WW8Num1z1"/>
    <w:rsid w:val="00F87C83"/>
  </w:style>
  <w:style w:type="character" w:customStyle="1" w:styleId="WW8Num1z2">
    <w:name w:val="WW8Num1z2"/>
    <w:rsid w:val="00F87C83"/>
  </w:style>
  <w:style w:type="character" w:customStyle="1" w:styleId="WW8Num1z3">
    <w:name w:val="WW8Num1z3"/>
    <w:rsid w:val="00F87C83"/>
  </w:style>
  <w:style w:type="character" w:customStyle="1" w:styleId="WW8Num1z4">
    <w:name w:val="WW8Num1z4"/>
    <w:rsid w:val="00F87C83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F87C83"/>
  </w:style>
  <w:style w:type="character" w:customStyle="1" w:styleId="WW8Num1z6">
    <w:name w:val="WW8Num1z6"/>
    <w:rsid w:val="00F87C83"/>
  </w:style>
  <w:style w:type="character" w:customStyle="1" w:styleId="WW8Num1z7">
    <w:name w:val="WW8Num1z7"/>
    <w:rsid w:val="00F87C83"/>
  </w:style>
  <w:style w:type="character" w:customStyle="1" w:styleId="WW8Num1z8">
    <w:name w:val="WW8Num1z8"/>
    <w:rsid w:val="00F87C83"/>
  </w:style>
  <w:style w:type="character" w:customStyle="1" w:styleId="WW8Num2z0">
    <w:name w:val="WW8Num2z0"/>
    <w:rsid w:val="00F87C83"/>
  </w:style>
  <w:style w:type="character" w:customStyle="1" w:styleId="WW8Num2z1">
    <w:name w:val="WW8Num2z1"/>
    <w:rsid w:val="00F87C83"/>
  </w:style>
  <w:style w:type="character" w:customStyle="1" w:styleId="WW8Num2z2">
    <w:name w:val="WW8Num2z2"/>
    <w:rsid w:val="00F87C83"/>
  </w:style>
  <w:style w:type="character" w:customStyle="1" w:styleId="WW8Num2z3">
    <w:name w:val="WW8Num2z3"/>
    <w:rsid w:val="00F87C83"/>
  </w:style>
  <w:style w:type="character" w:customStyle="1" w:styleId="WW8Num2z4">
    <w:name w:val="WW8Num2z4"/>
    <w:rsid w:val="00F87C83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F87C83"/>
  </w:style>
  <w:style w:type="character" w:customStyle="1" w:styleId="WW8Num2z6">
    <w:name w:val="WW8Num2z6"/>
    <w:rsid w:val="00F87C83"/>
  </w:style>
  <w:style w:type="character" w:customStyle="1" w:styleId="WW8Num2z7">
    <w:name w:val="WW8Num2z7"/>
    <w:rsid w:val="00F87C83"/>
  </w:style>
  <w:style w:type="character" w:customStyle="1" w:styleId="WW8Num2z8">
    <w:name w:val="WW8Num2z8"/>
    <w:rsid w:val="00F87C83"/>
  </w:style>
  <w:style w:type="character" w:customStyle="1" w:styleId="WW8Num3z0">
    <w:name w:val="WW8Num3z0"/>
    <w:rsid w:val="00F87C83"/>
    <w:rPr>
      <w:rFonts w:ascii="Symbol" w:hAnsi="Symbol" w:cs="Symbol"/>
      <w:lang w:val="el-GR"/>
    </w:rPr>
  </w:style>
  <w:style w:type="character" w:customStyle="1" w:styleId="WW8Num4z0">
    <w:name w:val="WW8Num4z0"/>
    <w:rsid w:val="00F87C83"/>
    <w:rPr>
      <w:lang w:val="el-GR"/>
    </w:rPr>
  </w:style>
  <w:style w:type="character" w:customStyle="1" w:styleId="WW8Num5z0">
    <w:name w:val="WW8Num5z0"/>
    <w:rsid w:val="00F87C83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F87C83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F87C83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F87C83"/>
    <w:rPr>
      <w:b/>
      <w:bCs/>
      <w:szCs w:val="22"/>
      <w:lang w:val="el-GR"/>
    </w:rPr>
  </w:style>
  <w:style w:type="character" w:customStyle="1" w:styleId="WW8Num8z1">
    <w:name w:val="WW8Num8z1"/>
    <w:rsid w:val="00F87C83"/>
  </w:style>
  <w:style w:type="character" w:customStyle="1" w:styleId="WW8Num8z2">
    <w:name w:val="WW8Num8z2"/>
    <w:rsid w:val="00F87C83"/>
  </w:style>
  <w:style w:type="character" w:customStyle="1" w:styleId="WW8Num8z3">
    <w:name w:val="WW8Num8z3"/>
    <w:rsid w:val="00F87C83"/>
  </w:style>
  <w:style w:type="character" w:customStyle="1" w:styleId="WW8Num8z4">
    <w:name w:val="WW8Num8z4"/>
    <w:rsid w:val="00F87C83"/>
  </w:style>
  <w:style w:type="character" w:customStyle="1" w:styleId="WW8Num8z5">
    <w:name w:val="WW8Num8z5"/>
    <w:rsid w:val="00F87C83"/>
  </w:style>
  <w:style w:type="character" w:customStyle="1" w:styleId="WW8Num8z6">
    <w:name w:val="WW8Num8z6"/>
    <w:rsid w:val="00F87C83"/>
  </w:style>
  <w:style w:type="character" w:customStyle="1" w:styleId="WW8Num8z7">
    <w:name w:val="WW8Num8z7"/>
    <w:rsid w:val="00F87C83"/>
  </w:style>
  <w:style w:type="character" w:customStyle="1" w:styleId="WW8Num8z8">
    <w:name w:val="WW8Num8z8"/>
    <w:rsid w:val="00F87C83"/>
  </w:style>
  <w:style w:type="character" w:customStyle="1" w:styleId="WW8Num9z0">
    <w:name w:val="WW8Num9z0"/>
    <w:rsid w:val="00F87C83"/>
    <w:rPr>
      <w:b/>
      <w:bCs/>
      <w:szCs w:val="22"/>
      <w:lang w:val="el-GR"/>
    </w:rPr>
  </w:style>
  <w:style w:type="character" w:customStyle="1" w:styleId="WW8Num9z1">
    <w:name w:val="WW8Num9z1"/>
    <w:rsid w:val="00F87C83"/>
    <w:rPr>
      <w:rFonts w:eastAsia="Calibri"/>
      <w:lang w:val="el-GR"/>
    </w:rPr>
  </w:style>
  <w:style w:type="character" w:customStyle="1" w:styleId="WW8Num9z2">
    <w:name w:val="WW8Num9z2"/>
    <w:rsid w:val="00F87C83"/>
  </w:style>
  <w:style w:type="character" w:customStyle="1" w:styleId="WW8Num9z3">
    <w:name w:val="WW8Num9z3"/>
    <w:rsid w:val="00F87C83"/>
  </w:style>
  <w:style w:type="character" w:customStyle="1" w:styleId="WW8Num9z4">
    <w:name w:val="WW8Num9z4"/>
    <w:rsid w:val="00F87C83"/>
  </w:style>
  <w:style w:type="character" w:customStyle="1" w:styleId="WW8Num9z5">
    <w:name w:val="WW8Num9z5"/>
    <w:rsid w:val="00F87C83"/>
  </w:style>
  <w:style w:type="character" w:customStyle="1" w:styleId="WW8Num9z6">
    <w:name w:val="WW8Num9z6"/>
    <w:rsid w:val="00F87C83"/>
  </w:style>
  <w:style w:type="character" w:customStyle="1" w:styleId="WW8Num9z7">
    <w:name w:val="WW8Num9z7"/>
    <w:rsid w:val="00F87C83"/>
  </w:style>
  <w:style w:type="character" w:customStyle="1" w:styleId="WW8Num9z8">
    <w:name w:val="WW8Num9z8"/>
    <w:rsid w:val="00F87C83"/>
  </w:style>
  <w:style w:type="character" w:customStyle="1" w:styleId="WW8Num10z0">
    <w:name w:val="WW8Num10z0"/>
    <w:rsid w:val="00F87C83"/>
    <w:rPr>
      <w:rFonts w:ascii="Symbol" w:hAnsi="Symbol" w:cs="OpenSymbol"/>
      <w:color w:val="5B9BD5"/>
    </w:rPr>
  </w:style>
  <w:style w:type="character" w:customStyle="1" w:styleId="WW8Num7z1">
    <w:name w:val="WW8Num7z1"/>
    <w:rsid w:val="00F87C83"/>
  </w:style>
  <w:style w:type="character" w:customStyle="1" w:styleId="WW8Num7z2">
    <w:name w:val="WW8Num7z2"/>
    <w:rsid w:val="00F87C83"/>
  </w:style>
  <w:style w:type="character" w:customStyle="1" w:styleId="WW8Num7z3">
    <w:name w:val="WW8Num7z3"/>
    <w:rsid w:val="00F87C83"/>
  </w:style>
  <w:style w:type="character" w:customStyle="1" w:styleId="WW8Num7z4">
    <w:name w:val="WW8Num7z4"/>
    <w:rsid w:val="00F87C83"/>
  </w:style>
  <w:style w:type="character" w:customStyle="1" w:styleId="WW8Num7z5">
    <w:name w:val="WW8Num7z5"/>
    <w:rsid w:val="00F87C83"/>
  </w:style>
  <w:style w:type="character" w:customStyle="1" w:styleId="WW8Num7z6">
    <w:name w:val="WW8Num7z6"/>
    <w:rsid w:val="00F87C83"/>
  </w:style>
  <w:style w:type="character" w:customStyle="1" w:styleId="WW8Num7z7">
    <w:name w:val="WW8Num7z7"/>
    <w:rsid w:val="00F87C83"/>
  </w:style>
  <w:style w:type="character" w:customStyle="1" w:styleId="WW8Num7z8">
    <w:name w:val="WW8Num7z8"/>
    <w:rsid w:val="00F87C83"/>
  </w:style>
  <w:style w:type="character" w:customStyle="1" w:styleId="10">
    <w:name w:val="Προεπιλεγμένη γραμματοσειρά1"/>
    <w:rsid w:val="00F87C83"/>
  </w:style>
  <w:style w:type="character" w:customStyle="1" w:styleId="WW-DefaultParagraphFont">
    <w:name w:val="WW-Default Paragraph Font"/>
    <w:rsid w:val="00F87C83"/>
  </w:style>
  <w:style w:type="character" w:customStyle="1" w:styleId="30">
    <w:name w:val="Προεπιλεγμένη γραμματοσειρά3"/>
    <w:rsid w:val="00F87C83"/>
  </w:style>
  <w:style w:type="character" w:customStyle="1" w:styleId="WW-DefaultParagraphFont1">
    <w:name w:val="WW-Default Paragraph Font1"/>
    <w:rsid w:val="00F87C83"/>
  </w:style>
  <w:style w:type="character" w:customStyle="1" w:styleId="WW8Num10z1">
    <w:name w:val="WW8Num10z1"/>
    <w:rsid w:val="00F87C83"/>
    <w:rPr>
      <w:rFonts w:eastAsia="Calibri"/>
      <w:lang w:val="el-GR"/>
    </w:rPr>
  </w:style>
  <w:style w:type="character" w:customStyle="1" w:styleId="WW8Num10z2">
    <w:name w:val="WW8Num10z2"/>
    <w:rsid w:val="00F87C83"/>
  </w:style>
  <w:style w:type="character" w:customStyle="1" w:styleId="WW8Num10z3">
    <w:name w:val="WW8Num10z3"/>
    <w:rsid w:val="00F87C83"/>
  </w:style>
  <w:style w:type="character" w:customStyle="1" w:styleId="WW8Num10z4">
    <w:name w:val="WW8Num10z4"/>
    <w:rsid w:val="00F87C83"/>
  </w:style>
  <w:style w:type="character" w:customStyle="1" w:styleId="WW8Num10z5">
    <w:name w:val="WW8Num10z5"/>
    <w:rsid w:val="00F87C83"/>
  </w:style>
  <w:style w:type="character" w:customStyle="1" w:styleId="WW8Num10z6">
    <w:name w:val="WW8Num10z6"/>
    <w:rsid w:val="00F87C83"/>
  </w:style>
  <w:style w:type="character" w:customStyle="1" w:styleId="WW8Num10z7">
    <w:name w:val="WW8Num10z7"/>
    <w:rsid w:val="00F87C83"/>
  </w:style>
  <w:style w:type="character" w:customStyle="1" w:styleId="WW8Num10z8">
    <w:name w:val="WW8Num10z8"/>
    <w:rsid w:val="00F87C83"/>
  </w:style>
  <w:style w:type="character" w:customStyle="1" w:styleId="WW8Num11z0">
    <w:name w:val="WW8Num11z0"/>
    <w:rsid w:val="00F87C83"/>
    <w:rPr>
      <w:rFonts w:ascii="Symbol" w:hAnsi="Symbol" w:cs="OpenSymbol"/>
    </w:rPr>
  </w:style>
  <w:style w:type="character" w:customStyle="1" w:styleId="DefaultParagraphFont2">
    <w:name w:val="Default Paragraph Font2"/>
    <w:rsid w:val="00F87C83"/>
  </w:style>
  <w:style w:type="character" w:customStyle="1" w:styleId="WW8Num11z1">
    <w:name w:val="WW8Num11z1"/>
    <w:rsid w:val="00F87C83"/>
  </w:style>
  <w:style w:type="character" w:customStyle="1" w:styleId="WW8Num11z2">
    <w:name w:val="WW8Num11z2"/>
    <w:rsid w:val="00F87C83"/>
  </w:style>
  <w:style w:type="character" w:customStyle="1" w:styleId="WW8Num11z3">
    <w:name w:val="WW8Num11z3"/>
    <w:rsid w:val="00F87C83"/>
  </w:style>
  <w:style w:type="character" w:customStyle="1" w:styleId="WW8Num11z4">
    <w:name w:val="WW8Num11z4"/>
    <w:rsid w:val="00F87C83"/>
  </w:style>
  <w:style w:type="character" w:customStyle="1" w:styleId="WW8Num11z5">
    <w:name w:val="WW8Num11z5"/>
    <w:rsid w:val="00F87C83"/>
  </w:style>
  <w:style w:type="character" w:customStyle="1" w:styleId="WW8Num11z6">
    <w:name w:val="WW8Num11z6"/>
    <w:rsid w:val="00F87C83"/>
  </w:style>
  <w:style w:type="character" w:customStyle="1" w:styleId="WW8Num11z7">
    <w:name w:val="WW8Num11z7"/>
    <w:rsid w:val="00F87C83"/>
  </w:style>
  <w:style w:type="character" w:customStyle="1" w:styleId="WW8Num11z8">
    <w:name w:val="WW8Num11z8"/>
    <w:rsid w:val="00F87C83"/>
  </w:style>
  <w:style w:type="character" w:customStyle="1" w:styleId="WW8Num12z0">
    <w:name w:val="WW8Num12z0"/>
    <w:rsid w:val="00F87C83"/>
    <w:rPr>
      <w:b/>
      <w:bCs/>
      <w:szCs w:val="22"/>
      <w:lang w:val="el-GR"/>
    </w:rPr>
  </w:style>
  <w:style w:type="character" w:customStyle="1" w:styleId="WW8Num12z1">
    <w:name w:val="WW8Num12z1"/>
    <w:rsid w:val="00F87C83"/>
    <w:rPr>
      <w:rFonts w:eastAsia="Calibri"/>
      <w:lang w:val="el-GR"/>
    </w:rPr>
  </w:style>
  <w:style w:type="character" w:customStyle="1" w:styleId="WW8Num12z2">
    <w:name w:val="WW8Num12z2"/>
    <w:rsid w:val="00F87C83"/>
  </w:style>
  <w:style w:type="character" w:customStyle="1" w:styleId="WW8Num12z3">
    <w:name w:val="WW8Num12z3"/>
    <w:rsid w:val="00F87C83"/>
  </w:style>
  <w:style w:type="character" w:customStyle="1" w:styleId="WW8Num12z4">
    <w:name w:val="WW8Num12z4"/>
    <w:rsid w:val="00F87C83"/>
  </w:style>
  <w:style w:type="character" w:customStyle="1" w:styleId="WW8Num12z5">
    <w:name w:val="WW8Num12z5"/>
    <w:rsid w:val="00F87C83"/>
  </w:style>
  <w:style w:type="character" w:customStyle="1" w:styleId="WW8Num12z6">
    <w:name w:val="WW8Num12z6"/>
    <w:rsid w:val="00F87C83"/>
  </w:style>
  <w:style w:type="character" w:customStyle="1" w:styleId="WW8Num12z7">
    <w:name w:val="WW8Num12z7"/>
    <w:rsid w:val="00F87C83"/>
  </w:style>
  <w:style w:type="character" w:customStyle="1" w:styleId="WW8Num12z8">
    <w:name w:val="WW8Num12z8"/>
    <w:rsid w:val="00F87C83"/>
  </w:style>
  <w:style w:type="character" w:customStyle="1" w:styleId="WW8Num13z0">
    <w:name w:val="WW8Num13z0"/>
    <w:rsid w:val="00F87C83"/>
    <w:rPr>
      <w:rFonts w:ascii="Symbol" w:hAnsi="Symbol" w:cs="OpenSymbol"/>
    </w:rPr>
  </w:style>
  <w:style w:type="character" w:customStyle="1" w:styleId="WW-DefaultParagraphFont11">
    <w:name w:val="WW-Default Paragraph Font11"/>
    <w:rsid w:val="00F87C83"/>
  </w:style>
  <w:style w:type="character" w:customStyle="1" w:styleId="WW8Num13z1">
    <w:name w:val="WW8Num13z1"/>
    <w:rsid w:val="00F87C83"/>
    <w:rPr>
      <w:rFonts w:eastAsia="Calibri"/>
      <w:lang w:val="el-GR"/>
    </w:rPr>
  </w:style>
  <w:style w:type="character" w:customStyle="1" w:styleId="WW8Num13z2">
    <w:name w:val="WW8Num13z2"/>
    <w:rsid w:val="00F87C83"/>
  </w:style>
  <w:style w:type="character" w:customStyle="1" w:styleId="WW8Num13z3">
    <w:name w:val="WW8Num13z3"/>
    <w:rsid w:val="00F87C83"/>
  </w:style>
  <w:style w:type="character" w:customStyle="1" w:styleId="WW8Num13z4">
    <w:name w:val="WW8Num13z4"/>
    <w:rsid w:val="00F87C83"/>
  </w:style>
  <w:style w:type="character" w:customStyle="1" w:styleId="WW8Num13z5">
    <w:name w:val="WW8Num13z5"/>
    <w:rsid w:val="00F87C83"/>
  </w:style>
  <w:style w:type="character" w:customStyle="1" w:styleId="WW8Num13z6">
    <w:name w:val="WW8Num13z6"/>
    <w:rsid w:val="00F87C83"/>
  </w:style>
  <w:style w:type="character" w:customStyle="1" w:styleId="WW8Num13z7">
    <w:name w:val="WW8Num13z7"/>
    <w:rsid w:val="00F87C83"/>
  </w:style>
  <w:style w:type="character" w:customStyle="1" w:styleId="WW8Num13z8">
    <w:name w:val="WW8Num13z8"/>
    <w:rsid w:val="00F87C83"/>
  </w:style>
  <w:style w:type="character" w:customStyle="1" w:styleId="WW8Num14z0">
    <w:name w:val="WW8Num14z0"/>
    <w:rsid w:val="00F87C83"/>
    <w:rPr>
      <w:rFonts w:ascii="Symbol" w:hAnsi="Symbol" w:cs="OpenSymbol"/>
    </w:rPr>
  </w:style>
  <w:style w:type="character" w:customStyle="1" w:styleId="WW8Num14z1">
    <w:name w:val="WW8Num14z1"/>
    <w:rsid w:val="00F87C83"/>
  </w:style>
  <w:style w:type="character" w:customStyle="1" w:styleId="WW8Num14z2">
    <w:name w:val="WW8Num14z2"/>
    <w:rsid w:val="00F87C83"/>
  </w:style>
  <w:style w:type="character" w:customStyle="1" w:styleId="WW8Num14z3">
    <w:name w:val="WW8Num14z3"/>
    <w:rsid w:val="00F87C83"/>
  </w:style>
  <w:style w:type="character" w:customStyle="1" w:styleId="WW8Num14z4">
    <w:name w:val="WW8Num14z4"/>
    <w:rsid w:val="00F87C83"/>
  </w:style>
  <w:style w:type="character" w:customStyle="1" w:styleId="WW8Num14z5">
    <w:name w:val="WW8Num14z5"/>
    <w:rsid w:val="00F87C83"/>
  </w:style>
  <w:style w:type="character" w:customStyle="1" w:styleId="WW8Num14z6">
    <w:name w:val="WW8Num14z6"/>
    <w:rsid w:val="00F87C83"/>
  </w:style>
  <w:style w:type="character" w:customStyle="1" w:styleId="WW8Num14z7">
    <w:name w:val="WW8Num14z7"/>
    <w:rsid w:val="00F87C83"/>
  </w:style>
  <w:style w:type="character" w:customStyle="1" w:styleId="WW8Num14z8">
    <w:name w:val="WW8Num14z8"/>
    <w:rsid w:val="00F87C83"/>
  </w:style>
  <w:style w:type="character" w:customStyle="1" w:styleId="WW8Num15z0">
    <w:name w:val="WW8Num15z0"/>
    <w:rsid w:val="00F87C83"/>
  </w:style>
  <w:style w:type="character" w:customStyle="1" w:styleId="WW8Num15z1">
    <w:name w:val="WW8Num15z1"/>
    <w:rsid w:val="00F87C83"/>
  </w:style>
  <w:style w:type="character" w:customStyle="1" w:styleId="WW8Num15z2">
    <w:name w:val="WW8Num15z2"/>
    <w:rsid w:val="00F87C83"/>
  </w:style>
  <w:style w:type="character" w:customStyle="1" w:styleId="WW8Num15z3">
    <w:name w:val="WW8Num15z3"/>
    <w:rsid w:val="00F87C83"/>
  </w:style>
  <w:style w:type="character" w:customStyle="1" w:styleId="WW8Num15z4">
    <w:name w:val="WW8Num15z4"/>
    <w:rsid w:val="00F87C83"/>
  </w:style>
  <w:style w:type="character" w:customStyle="1" w:styleId="WW8Num15z5">
    <w:name w:val="WW8Num15z5"/>
    <w:rsid w:val="00F87C83"/>
  </w:style>
  <w:style w:type="character" w:customStyle="1" w:styleId="WW8Num15z6">
    <w:name w:val="WW8Num15z6"/>
    <w:rsid w:val="00F87C83"/>
  </w:style>
  <w:style w:type="character" w:customStyle="1" w:styleId="WW8Num15z7">
    <w:name w:val="WW8Num15z7"/>
    <w:rsid w:val="00F87C83"/>
  </w:style>
  <w:style w:type="character" w:customStyle="1" w:styleId="WW8Num15z8">
    <w:name w:val="WW8Num15z8"/>
    <w:rsid w:val="00F87C83"/>
  </w:style>
  <w:style w:type="character" w:customStyle="1" w:styleId="WW8Num16z0">
    <w:name w:val="WW8Num16z0"/>
    <w:rsid w:val="00F87C83"/>
  </w:style>
  <w:style w:type="character" w:customStyle="1" w:styleId="WW8Num16z1">
    <w:name w:val="WW8Num16z1"/>
    <w:rsid w:val="00F87C83"/>
  </w:style>
  <w:style w:type="character" w:customStyle="1" w:styleId="WW8Num16z2">
    <w:name w:val="WW8Num16z2"/>
    <w:rsid w:val="00F87C83"/>
  </w:style>
  <w:style w:type="character" w:customStyle="1" w:styleId="WW8Num16z3">
    <w:name w:val="WW8Num16z3"/>
    <w:rsid w:val="00F87C83"/>
  </w:style>
  <w:style w:type="character" w:customStyle="1" w:styleId="WW8Num16z4">
    <w:name w:val="WW8Num16z4"/>
    <w:rsid w:val="00F87C83"/>
  </w:style>
  <w:style w:type="character" w:customStyle="1" w:styleId="WW8Num16z5">
    <w:name w:val="WW8Num16z5"/>
    <w:rsid w:val="00F87C83"/>
  </w:style>
  <w:style w:type="character" w:customStyle="1" w:styleId="WW8Num16z6">
    <w:name w:val="WW8Num16z6"/>
    <w:rsid w:val="00F87C83"/>
  </w:style>
  <w:style w:type="character" w:customStyle="1" w:styleId="WW8Num16z7">
    <w:name w:val="WW8Num16z7"/>
    <w:rsid w:val="00F87C83"/>
  </w:style>
  <w:style w:type="character" w:customStyle="1" w:styleId="WW8Num16z8">
    <w:name w:val="WW8Num16z8"/>
    <w:rsid w:val="00F87C83"/>
  </w:style>
  <w:style w:type="character" w:customStyle="1" w:styleId="WW-DefaultParagraphFont111">
    <w:name w:val="WW-Default Paragraph Font111"/>
    <w:rsid w:val="00F87C83"/>
  </w:style>
  <w:style w:type="character" w:customStyle="1" w:styleId="WW-DefaultParagraphFont1111">
    <w:name w:val="WW-Default Paragraph Font1111"/>
    <w:rsid w:val="00F87C83"/>
  </w:style>
  <w:style w:type="character" w:customStyle="1" w:styleId="WW-DefaultParagraphFont11111">
    <w:name w:val="WW-Default Paragraph Font11111"/>
    <w:rsid w:val="00F87C83"/>
  </w:style>
  <w:style w:type="character" w:customStyle="1" w:styleId="WW-DefaultParagraphFont111111">
    <w:name w:val="WW-Default Paragraph Font111111"/>
    <w:rsid w:val="00F87C83"/>
  </w:style>
  <w:style w:type="character" w:customStyle="1" w:styleId="WW-DefaultParagraphFont1111111">
    <w:name w:val="WW-Default Paragraph Font1111111"/>
    <w:rsid w:val="00F87C83"/>
  </w:style>
  <w:style w:type="character" w:customStyle="1" w:styleId="WW8Num17z0">
    <w:name w:val="WW8Num17z0"/>
    <w:rsid w:val="00F87C83"/>
  </w:style>
  <w:style w:type="character" w:customStyle="1" w:styleId="WW8Num17z1">
    <w:name w:val="WW8Num17z1"/>
    <w:rsid w:val="00F87C83"/>
  </w:style>
  <w:style w:type="character" w:customStyle="1" w:styleId="WW8Num17z2">
    <w:name w:val="WW8Num17z2"/>
    <w:rsid w:val="00F87C83"/>
  </w:style>
  <w:style w:type="character" w:customStyle="1" w:styleId="WW8Num17z3">
    <w:name w:val="WW8Num17z3"/>
    <w:rsid w:val="00F87C83"/>
  </w:style>
  <w:style w:type="character" w:customStyle="1" w:styleId="WW8Num17z4">
    <w:name w:val="WW8Num17z4"/>
    <w:rsid w:val="00F87C83"/>
  </w:style>
  <w:style w:type="character" w:customStyle="1" w:styleId="WW8Num17z5">
    <w:name w:val="WW8Num17z5"/>
    <w:rsid w:val="00F87C83"/>
  </w:style>
  <w:style w:type="character" w:customStyle="1" w:styleId="WW8Num17z6">
    <w:name w:val="WW8Num17z6"/>
    <w:rsid w:val="00F87C83"/>
  </w:style>
  <w:style w:type="character" w:customStyle="1" w:styleId="WW8Num17z7">
    <w:name w:val="WW8Num17z7"/>
    <w:rsid w:val="00F87C83"/>
  </w:style>
  <w:style w:type="character" w:customStyle="1" w:styleId="WW8Num17z8">
    <w:name w:val="WW8Num17z8"/>
    <w:rsid w:val="00F87C83"/>
  </w:style>
  <w:style w:type="character" w:customStyle="1" w:styleId="WW8Num18z0">
    <w:name w:val="WW8Num18z0"/>
    <w:rsid w:val="00F87C83"/>
  </w:style>
  <w:style w:type="character" w:customStyle="1" w:styleId="WW8Num18z1">
    <w:name w:val="WW8Num18z1"/>
    <w:rsid w:val="00F87C83"/>
  </w:style>
  <w:style w:type="character" w:customStyle="1" w:styleId="WW8Num18z2">
    <w:name w:val="WW8Num18z2"/>
    <w:rsid w:val="00F87C83"/>
  </w:style>
  <w:style w:type="character" w:customStyle="1" w:styleId="WW8Num18z3">
    <w:name w:val="WW8Num18z3"/>
    <w:rsid w:val="00F87C83"/>
  </w:style>
  <w:style w:type="character" w:customStyle="1" w:styleId="WW8Num18z4">
    <w:name w:val="WW8Num18z4"/>
    <w:rsid w:val="00F87C83"/>
  </w:style>
  <w:style w:type="character" w:customStyle="1" w:styleId="WW8Num18z5">
    <w:name w:val="WW8Num18z5"/>
    <w:rsid w:val="00F87C83"/>
  </w:style>
  <w:style w:type="character" w:customStyle="1" w:styleId="WW8Num18z6">
    <w:name w:val="WW8Num18z6"/>
    <w:rsid w:val="00F87C83"/>
  </w:style>
  <w:style w:type="character" w:customStyle="1" w:styleId="WW8Num18z7">
    <w:name w:val="WW8Num18z7"/>
    <w:rsid w:val="00F87C83"/>
  </w:style>
  <w:style w:type="character" w:customStyle="1" w:styleId="WW8Num18z8">
    <w:name w:val="WW8Num18z8"/>
    <w:rsid w:val="00F87C83"/>
  </w:style>
  <w:style w:type="character" w:customStyle="1" w:styleId="WW8Num3z1">
    <w:name w:val="WW8Num3z1"/>
    <w:rsid w:val="00F87C83"/>
  </w:style>
  <w:style w:type="character" w:customStyle="1" w:styleId="WW8Num3z2">
    <w:name w:val="WW8Num3z2"/>
    <w:rsid w:val="00F87C83"/>
  </w:style>
  <w:style w:type="character" w:customStyle="1" w:styleId="WW8Num3z3">
    <w:name w:val="WW8Num3z3"/>
    <w:rsid w:val="00F87C83"/>
  </w:style>
  <w:style w:type="character" w:customStyle="1" w:styleId="WW8Num3z4">
    <w:name w:val="WW8Num3z4"/>
    <w:rsid w:val="00F87C83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F87C83"/>
  </w:style>
  <w:style w:type="character" w:customStyle="1" w:styleId="WW8Num3z6">
    <w:name w:val="WW8Num3z6"/>
    <w:rsid w:val="00F87C83"/>
  </w:style>
  <w:style w:type="character" w:customStyle="1" w:styleId="WW8Num3z7">
    <w:name w:val="WW8Num3z7"/>
    <w:rsid w:val="00F87C83"/>
  </w:style>
  <w:style w:type="character" w:customStyle="1" w:styleId="WW8Num3z8">
    <w:name w:val="WW8Num3z8"/>
    <w:rsid w:val="00F87C83"/>
  </w:style>
  <w:style w:type="character" w:customStyle="1" w:styleId="WW-DefaultParagraphFont11111111">
    <w:name w:val="WW-Default Paragraph Font11111111"/>
    <w:rsid w:val="00F87C83"/>
  </w:style>
  <w:style w:type="character" w:customStyle="1" w:styleId="WW-DefaultParagraphFont111111111">
    <w:name w:val="WW-Default Paragraph Font111111111"/>
    <w:rsid w:val="00F87C83"/>
  </w:style>
  <w:style w:type="character" w:customStyle="1" w:styleId="WW-DefaultParagraphFont1111111111">
    <w:name w:val="WW-Default Paragraph Font1111111111"/>
    <w:rsid w:val="00F87C83"/>
  </w:style>
  <w:style w:type="character" w:customStyle="1" w:styleId="WW-DefaultParagraphFont11111111111">
    <w:name w:val="WW-Default Paragraph Font11111111111"/>
    <w:rsid w:val="00F87C83"/>
  </w:style>
  <w:style w:type="character" w:customStyle="1" w:styleId="20">
    <w:name w:val="Προεπιλεγμένη γραμματοσειρά2"/>
    <w:rsid w:val="00F87C83"/>
  </w:style>
  <w:style w:type="character" w:customStyle="1" w:styleId="WW8Num19z0">
    <w:name w:val="WW8Num19z0"/>
    <w:rsid w:val="00F87C83"/>
    <w:rPr>
      <w:rFonts w:ascii="Calibri" w:hAnsi="Calibri" w:cs="Calibri"/>
    </w:rPr>
  </w:style>
  <w:style w:type="character" w:customStyle="1" w:styleId="WW8Num19z1">
    <w:name w:val="WW8Num19z1"/>
    <w:rsid w:val="00F87C83"/>
  </w:style>
  <w:style w:type="character" w:customStyle="1" w:styleId="WW8Num20z0">
    <w:name w:val="WW8Num20z0"/>
    <w:rsid w:val="00F87C83"/>
    <w:rPr>
      <w:rFonts w:ascii="Calibri" w:eastAsia="Calibri" w:hAnsi="Calibri" w:cs="Times New Roman"/>
    </w:rPr>
  </w:style>
  <w:style w:type="character" w:customStyle="1" w:styleId="WW8Num20z1">
    <w:name w:val="WW8Num20z1"/>
    <w:rsid w:val="00F87C83"/>
    <w:rPr>
      <w:rFonts w:ascii="Courier New" w:hAnsi="Courier New" w:cs="Courier New"/>
    </w:rPr>
  </w:style>
  <w:style w:type="character" w:customStyle="1" w:styleId="WW8Num20z2">
    <w:name w:val="WW8Num20z2"/>
    <w:rsid w:val="00F87C83"/>
    <w:rPr>
      <w:rFonts w:ascii="Wingdings" w:hAnsi="Wingdings" w:cs="Wingdings"/>
    </w:rPr>
  </w:style>
  <w:style w:type="character" w:customStyle="1" w:styleId="WW8Num20z3">
    <w:name w:val="WW8Num20z3"/>
    <w:rsid w:val="00F87C83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F87C83"/>
  </w:style>
  <w:style w:type="character" w:customStyle="1" w:styleId="WW8Num19z2">
    <w:name w:val="WW8Num19z2"/>
    <w:rsid w:val="00F87C83"/>
  </w:style>
  <w:style w:type="character" w:customStyle="1" w:styleId="WW8Num19z3">
    <w:name w:val="WW8Num19z3"/>
    <w:rsid w:val="00F87C83"/>
  </w:style>
  <w:style w:type="character" w:customStyle="1" w:styleId="WW8Num19z4">
    <w:name w:val="WW8Num19z4"/>
    <w:rsid w:val="00F87C83"/>
  </w:style>
  <w:style w:type="character" w:customStyle="1" w:styleId="WW8Num19z5">
    <w:name w:val="WW8Num19z5"/>
    <w:rsid w:val="00F87C83"/>
  </w:style>
  <w:style w:type="character" w:customStyle="1" w:styleId="WW8Num19z6">
    <w:name w:val="WW8Num19z6"/>
    <w:rsid w:val="00F87C83"/>
  </w:style>
  <w:style w:type="character" w:customStyle="1" w:styleId="WW8Num19z7">
    <w:name w:val="WW8Num19z7"/>
    <w:rsid w:val="00F87C83"/>
  </w:style>
  <w:style w:type="character" w:customStyle="1" w:styleId="WW8Num19z8">
    <w:name w:val="WW8Num19z8"/>
    <w:rsid w:val="00F87C83"/>
  </w:style>
  <w:style w:type="character" w:customStyle="1" w:styleId="WW8Num20z4">
    <w:name w:val="WW8Num20z4"/>
    <w:rsid w:val="00F87C83"/>
  </w:style>
  <w:style w:type="character" w:customStyle="1" w:styleId="WW8Num20z5">
    <w:name w:val="WW8Num20z5"/>
    <w:rsid w:val="00F87C83"/>
  </w:style>
  <w:style w:type="character" w:customStyle="1" w:styleId="WW8Num20z6">
    <w:name w:val="WW8Num20z6"/>
    <w:rsid w:val="00F87C83"/>
  </w:style>
  <w:style w:type="character" w:customStyle="1" w:styleId="WW8Num20z7">
    <w:name w:val="WW8Num20z7"/>
    <w:rsid w:val="00F87C83"/>
  </w:style>
  <w:style w:type="character" w:customStyle="1" w:styleId="WW8Num20z8">
    <w:name w:val="WW8Num20z8"/>
    <w:rsid w:val="00F87C83"/>
  </w:style>
  <w:style w:type="character" w:customStyle="1" w:styleId="WW-DefaultParagraphFont1111111111111">
    <w:name w:val="WW-Default Paragraph Font1111111111111"/>
    <w:rsid w:val="00F87C83"/>
  </w:style>
  <w:style w:type="character" w:customStyle="1" w:styleId="WW-DefaultParagraphFont11111111111111">
    <w:name w:val="WW-Default Paragraph Font11111111111111"/>
    <w:rsid w:val="00F87C83"/>
  </w:style>
  <w:style w:type="character" w:customStyle="1" w:styleId="WW8Num21z0">
    <w:name w:val="WW8Num21z0"/>
    <w:rsid w:val="00F87C83"/>
    <w:rPr>
      <w:rFonts w:ascii="Calibri" w:eastAsia="Times New Roman" w:hAnsi="Calibri" w:cs="Calibri"/>
    </w:rPr>
  </w:style>
  <w:style w:type="character" w:customStyle="1" w:styleId="WW8Num21z1">
    <w:name w:val="WW8Num21z1"/>
    <w:rsid w:val="00F87C83"/>
    <w:rPr>
      <w:rFonts w:ascii="Courier New" w:hAnsi="Courier New" w:cs="Courier New"/>
    </w:rPr>
  </w:style>
  <w:style w:type="character" w:customStyle="1" w:styleId="WW8Num21z2">
    <w:name w:val="WW8Num21z2"/>
    <w:rsid w:val="00F87C83"/>
    <w:rPr>
      <w:rFonts w:ascii="Wingdings" w:hAnsi="Wingdings" w:cs="Wingdings"/>
    </w:rPr>
  </w:style>
  <w:style w:type="character" w:customStyle="1" w:styleId="WW8Num21z3">
    <w:name w:val="WW8Num21z3"/>
    <w:rsid w:val="00F87C83"/>
    <w:rPr>
      <w:rFonts w:ascii="Symbol" w:hAnsi="Symbol" w:cs="Symbol"/>
    </w:rPr>
  </w:style>
  <w:style w:type="character" w:customStyle="1" w:styleId="WW8Num22z0">
    <w:name w:val="WW8Num22z0"/>
    <w:rsid w:val="00F87C83"/>
    <w:rPr>
      <w:rFonts w:ascii="Symbol" w:hAnsi="Symbol" w:cs="Symbol"/>
    </w:rPr>
  </w:style>
  <w:style w:type="character" w:customStyle="1" w:styleId="WW8Num22z1">
    <w:name w:val="WW8Num22z1"/>
    <w:rsid w:val="00F87C83"/>
    <w:rPr>
      <w:rFonts w:ascii="Courier New" w:hAnsi="Courier New" w:cs="Courier New"/>
    </w:rPr>
  </w:style>
  <w:style w:type="character" w:customStyle="1" w:styleId="WW8Num22z2">
    <w:name w:val="WW8Num22z2"/>
    <w:rsid w:val="00F87C83"/>
    <w:rPr>
      <w:rFonts w:ascii="Wingdings" w:hAnsi="Wingdings" w:cs="Wingdings"/>
    </w:rPr>
  </w:style>
  <w:style w:type="character" w:customStyle="1" w:styleId="WW8Num23z0">
    <w:name w:val="WW8Num23z0"/>
    <w:rsid w:val="00F87C83"/>
    <w:rPr>
      <w:rFonts w:ascii="Calibri" w:eastAsia="Times New Roman" w:hAnsi="Calibri" w:cs="Calibri"/>
    </w:rPr>
  </w:style>
  <w:style w:type="character" w:customStyle="1" w:styleId="WW8Num23z1">
    <w:name w:val="WW8Num23z1"/>
    <w:rsid w:val="00F87C83"/>
    <w:rPr>
      <w:rFonts w:ascii="Courier New" w:hAnsi="Courier New" w:cs="Courier New"/>
    </w:rPr>
  </w:style>
  <w:style w:type="character" w:customStyle="1" w:styleId="WW8Num23z2">
    <w:name w:val="WW8Num23z2"/>
    <w:rsid w:val="00F87C83"/>
    <w:rPr>
      <w:rFonts w:ascii="Wingdings" w:hAnsi="Wingdings" w:cs="Wingdings"/>
    </w:rPr>
  </w:style>
  <w:style w:type="character" w:customStyle="1" w:styleId="WW8Num23z3">
    <w:name w:val="WW8Num23z3"/>
    <w:rsid w:val="00F87C83"/>
    <w:rPr>
      <w:rFonts w:ascii="Symbol" w:hAnsi="Symbol" w:cs="Symbol"/>
    </w:rPr>
  </w:style>
  <w:style w:type="character" w:customStyle="1" w:styleId="WW8Num24z0">
    <w:name w:val="WW8Num24z0"/>
    <w:rsid w:val="00F87C83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F87C83"/>
    <w:rPr>
      <w:rFonts w:ascii="Courier New" w:hAnsi="Courier New" w:cs="Courier New"/>
    </w:rPr>
  </w:style>
  <w:style w:type="character" w:customStyle="1" w:styleId="WW8Num24z2">
    <w:name w:val="WW8Num24z2"/>
    <w:rsid w:val="00F87C83"/>
    <w:rPr>
      <w:rFonts w:ascii="Wingdings" w:hAnsi="Wingdings" w:cs="Wingdings"/>
    </w:rPr>
  </w:style>
  <w:style w:type="character" w:customStyle="1" w:styleId="WW8Num25z0">
    <w:name w:val="WW8Num25z0"/>
    <w:rsid w:val="00F87C83"/>
    <w:rPr>
      <w:rFonts w:ascii="Symbol" w:hAnsi="Symbol" w:cs="Symbol"/>
    </w:rPr>
  </w:style>
  <w:style w:type="character" w:customStyle="1" w:styleId="WW8Num25z1">
    <w:name w:val="WW8Num25z1"/>
    <w:rsid w:val="00F87C83"/>
    <w:rPr>
      <w:rFonts w:ascii="Courier New" w:hAnsi="Courier New" w:cs="Courier New"/>
    </w:rPr>
  </w:style>
  <w:style w:type="character" w:customStyle="1" w:styleId="WW8Num25z2">
    <w:name w:val="WW8Num25z2"/>
    <w:rsid w:val="00F87C83"/>
    <w:rPr>
      <w:rFonts w:ascii="Wingdings" w:hAnsi="Wingdings" w:cs="Wingdings"/>
    </w:rPr>
  </w:style>
  <w:style w:type="character" w:customStyle="1" w:styleId="WW8Num26z0">
    <w:name w:val="WW8Num26z0"/>
    <w:rsid w:val="00F87C83"/>
    <w:rPr>
      <w:rFonts w:ascii="Symbol" w:hAnsi="Symbol" w:cs="Symbol"/>
    </w:rPr>
  </w:style>
  <w:style w:type="character" w:customStyle="1" w:styleId="WW8Num26z1">
    <w:name w:val="WW8Num26z1"/>
    <w:rsid w:val="00F87C83"/>
    <w:rPr>
      <w:rFonts w:ascii="Courier New" w:hAnsi="Courier New" w:cs="Courier New"/>
    </w:rPr>
  </w:style>
  <w:style w:type="character" w:customStyle="1" w:styleId="WW8Num26z2">
    <w:name w:val="WW8Num26z2"/>
    <w:rsid w:val="00F87C83"/>
    <w:rPr>
      <w:rFonts w:ascii="Wingdings" w:hAnsi="Wingdings" w:cs="Wingdings"/>
    </w:rPr>
  </w:style>
  <w:style w:type="character" w:customStyle="1" w:styleId="WW8Num27z0">
    <w:name w:val="WW8Num27z0"/>
    <w:rsid w:val="00F87C83"/>
    <w:rPr>
      <w:rFonts w:ascii="Calibri" w:eastAsia="Times New Roman" w:hAnsi="Calibri" w:cs="Calibri"/>
    </w:rPr>
  </w:style>
  <w:style w:type="character" w:customStyle="1" w:styleId="WW8Num27z1">
    <w:name w:val="WW8Num27z1"/>
    <w:rsid w:val="00F87C83"/>
    <w:rPr>
      <w:rFonts w:ascii="Courier New" w:hAnsi="Courier New" w:cs="Courier New"/>
    </w:rPr>
  </w:style>
  <w:style w:type="character" w:customStyle="1" w:styleId="WW8Num27z2">
    <w:name w:val="WW8Num27z2"/>
    <w:rsid w:val="00F87C83"/>
    <w:rPr>
      <w:rFonts w:ascii="Wingdings" w:hAnsi="Wingdings" w:cs="Wingdings"/>
    </w:rPr>
  </w:style>
  <w:style w:type="character" w:customStyle="1" w:styleId="WW8Num27z3">
    <w:name w:val="WW8Num27z3"/>
    <w:rsid w:val="00F87C83"/>
    <w:rPr>
      <w:rFonts w:ascii="Symbol" w:hAnsi="Symbol" w:cs="Symbol"/>
    </w:rPr>
  </w:style>
  <w:style w:type="character" w:customStyle="1" w:styleId="WW8Num28z0">
    <w:name w:val="WW8Num28z0"/>
    <w:rsid w:val="00F87C83"/>
    <w:rPr>
      <w:rFonts w:ascii="Symbol" w:hAnsi="Symbol" w:cs="Symbol"/>
    </w:rPr>
  </w:style>
  <w:style w:type="character" w:customStyle="1" w:styleId="WW8Num28z1">
    <w:name w:val="WW8Num28z1"/>
    <w:rsid w:val="00F87C83"/>
    <w:rPr>
      <w:rFonts w:ascii="Courier New" w:hAnsi="Courier New" w:cs="Courier New"/>
    </w:rPr>
  </w:style>
  <w:style w:type="character" w:customStyle="1" w:styleId="WW8Num28z2">
    <w:name w:val="WW8Num28z2"/>
    <w:rsid w:val="00F87C83"/>
    <w:rPr>
      <w:rFonts w:ascii="Wingdings" w:hAnsi="Wingdings" w:cs="Wingdings"/>
    </w:rPr>
  </w:style>
  <w:style w:type="character" w:customStyle="1" w:styleId="WW8Num29z0">
    <w:name w:val="WW8Num29z0"/>
    <w:rsid w:val="00F87C83"/>
    <w:rPr>
      <w:rFonts w:ascii="Calibri" w:eastAsia="Times New Roman" w:hAnsi="Calibri" w:cs="Calibri"/>
    </w:rPr>
  </w:style>
  <w:style w:type="character" w:customStyle="1" w:styleId="WW8Num29z1">
    <w:name w:val="WW8Num29z1"/>
    <w:rsid w:val="00F87C83"/>
    <w:rPr>
      <w:rFonts w:ascii="Courier New" w:hAnsi="Courier New" w:cs="Courier New"/>
    </w:rPr>
  </w:style>
  <w:style w:type="character" w:customStyle="1" w:styleId="WW8Num29z2">
    <w:name w:val="WW8Num29z2"/>
    <w:rsid w:val="00F87C83"/>
    <w:rPr>
      <w:rFonts w:ascii="Wingdings" w:hAnsi="Wingdings" w:cs="Wingdings"/>
    </w:rPr>
  </w:style>
  <w:style w:type="character" w:customStyle="1" w:styleId="WW8Num29z3">
    <w:name w:val="WW8Num29z3"/>
    <w:rsid w:val="00F87C83"/>
    <w:rPr>
      <w:rFonts w:ascii="Symbol" w:hAnsi="Symbol" w:cs="Symbol"/>
    </w:rPr>
  </w:style>
  <w:style w:type="character" w:customStyle="1" w:styleId="WW8Num30z0">
    <w:name w:val="WW8Num30z0"/>
    <w:rsid w:val="00F87C83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F87C83"/>
    <w:rPr>
      <w:rFonts w:ascii="Courier New" w:hAnsi="Courier New" w:cs="Courier New"/>
    </w:rPr>
  </w:style>
  <w:style w:type="character" w:customStyle="1" w:styleId="WW8Num30z2">
    <w:name w:val="WW8Num30z2"/>
    <w:rsid w:val="00F87C83"/>
    <w:rPr>
      <w:rFonts w:ascii="Wingdings" w:hAnsi="Wingdings" w:cs="Wingdings"/>
    </w:rPr>
  </w:style>
  <w:style w:type="character" w:customStyle="1" w:styleId="WW8Num31z0">
    <w:name w:val="WW8Num31z0"/>
    <w:rsid w:val="00F87C83"/>
    <w:rPr>
      <w:rFonts w:cs="Times New Roman"/>
    </w:rPr>
  </w:style>
  <w:style w:type="character" w:customStyle="1" w:styleId="WW8Num32z0">
    <w:name w:val="WW8Num32z0"/>
    <w:rsid w:val="00F87C83"/>
  </w:style>
  <w:style w:type="character" w:customStyle="1" w:styleId="WW8Num32z1">
    <w:name w:val="WW8Num32z1"/>
    <w:rsid w:val="00F87C83"/>
  </w:style>
  <w:style w:type="character" w:customStyle="1" w:styleId="WW8Num32z2">
    <w:name w:val="WW8Num32z2"/>
    <w:rsid w:val="00F87C83"/>
  </w:style>
  <w:style w:type="character" w:customStyle="1" w:styleId="WW8Num32z3">
    <w:name w:val="WW8Num32z3"/>
    <w:rsid w:val="00F87C83"/>
  </w:style>
  <w:style w:type="character" w:customStyle="1" w:styleId="WW8Num32z4">
    <w:name w:val="WW8Num32z4"/>
    <w:rsid w:val="00F87C83"/>
  </w:style>
  <w:style w:type="character" w:customStyle="1" w:styleId="WW8Num32z5">
    <w:name w:val="WW8Num32z5"/>
    <w:rsid w:val="00F87C83"/>
  </w:style>
  <w:style w:type="character" w:customStyle="1" w:styleId="WW8Num32z6">
    <w:name w:val="WW8Num32z6"/>
    <w:rsid w:val="00F87C83"/>
  </w:style>
  <w:style w:type="character" w:customStyle="1" w:styleId="WW8Num32z7">
    <w:name w:val="WW8Num32z7"/>
    <w:rsid w:val="00F87C83"/>
  </w:style>
  <w:style w:type="character" w:customStyle="1" w:styleId="WW8Num32z8">
    <w:name w:val="WW8Num32z8"/>
    <w:rsid w:val="00F87C83"/>
  </w:style>
  <w:style w:type="character" w:customStyle="1" w:styleId="WW8Num33z0">
    <w:name w:val="WW8Num33z0"/>
    <w:rsid w:val="00F87C83"/>
    <w:rPr>
      <w:rFonts w:ascii="Symbol" w:eastAsia="Calibri" w:hAnsi="Symbol" w:cs="Symbol"/>
    </w:rPr>
  </w:style>
  <w:style w:type="character" w:customStyle="1" w:styleId="WW8Num33z1">
    <w:name w:val="WW8Num33z1"/>
    <w:rsid w:val="00F87C83"/>
    <w:rPr>
      <w:rFonts w:ascii="Courier New" w:hAnsi="Courier New" w:cs="Courier New"/>
    </w:rPr>
  </w:style>
  <w:style w:type="character" w:customStyle="1" w:styleId="WW8Num33z2">
    <w:name w:val="WW8Num33z2"/>
    <w:rsid w:val="00F87C83"/>
    <w:rPr>
      <w:rFonts w:ascii="Wingdings" w:hAnsi="Wingdings" w:cs="Wingdings"/>
    </w:rPr>
  </w:style>
  <w:style w:type="character" w:customStyle="1" w:styleId="WW8Num34z0">
    <w:name w:val="WW8Num34z0"/>
    <w:rsid w:val="00F87C83"/>
    <w:rPr>
      <w:rFonts w:ascii="Symbol" w:hAnsi="Symbol" w:cs="Symbol"/>
    </w:rPr>
  </w:style>
  <w:style w:type="character" w:customStyle="1" w:styleId="WW8Num34z1">
    <w:name w:val="WW8Num34z1"/>
    <w:rsid w:val="00F87C83"/>
    <w:rPr>
      <w:rFonts w:ascii="Courier New" w:hAnsi="Courier New" w:cs="Courier New"/>
    </w:rPr>
  </w:style>
  <w:style w:type="character" w:customStyle="1" w:styleId="WW8Num34z2">
    <w:name w:val="WW8Num34z2"/>
    <w:rsid w:val="00F87C83"/>
    <w:rPr>
      <w:rFonts w:ascii="Wingdings" w:hAnsi="Wingdings" w:cs="Wingdings"/>
    </w:rPr>
  </w:style>
  <w:style w:type="character" w:customStyle="1" w:styleId="WW8Num35z0">
    <w:name w:val="WW8Num35z0"/>
    <w:rsid w:val="00F87C83"/>
    <w:rPr>
      <w:rFonts w:ascii="Calibri" w:eastAsia="Times New Roman" w:hAnsi="Calibri" w:cs="Calibri"/>
    </w:rPr>
  </w:style>
  <w:style w:type="character" w:customStyle="1" w:styleId="WW8Num35z1">
    <w:name w:val="WW8Num35z1"/>
    <w:rsid w:val="00F87C83"/>
    <w:rPr>
      <w:rFonts w:ascii="Courier New" w:hAnsi="Courier New" w:cs="Courier New"/>
    </w:rPr>
  </w:style>
  <w:style w:type="character" w:customStyle="1" w:styleId="WW8Num35z2">
    <w:name w:val="WW8Num35z2"/>
    <w:rsid w:val="00F87C83"/>
    <w:rPr>
      <w:rFonts w:ascii="Wingdings" w:hAnsi="Wingdings" w:cs="Wingdings"/>
    </w:rPr>
  </w:style>
  <w:style w:type="character" w:customStyle="1" w:styleId="WW8Num35z3">
    <w:name w:val="WW8Num35z3"/>
    <w:rsid w:val="00F87C83"/>
    <w:rPr>
      <w:rFonts w:ascii="Symbol" w:hAnsi="Symbol" w:cs="Symbol"/>
    </w:rPr>
  </w:style>
  <w:style w:type="character" w:customStyle="1" w:styleId="WW8Num36z0">
    <w:name w:val="WW8Num36z0"/>
    <w:rsid w:val="00F87C83"/>
    <w:rPr>
      <w:lang w:val="el-GR"/>
    </w:rPr>
  </w:style>
  <w:style w:type="character" w:customStyle="1" w:styleId="WW8Num36z1">
    <w:name w:val="WW8Num36z1"/>
    <w:rsid w:val="00F87C83"/>
  </w:style>
  <w:style w:type="character" w:customStyle="1" w:styleId="WW8Num36z2">
    <w:name w:val="WW8Num36z2"/>
    <w:rsid w:val="00F87C83"/>
  </w:style>
  <w:style w:type="character" w:customStyle="1" w:styleId="WW8Num36z3">
    <w:name w:val="WW8Num36z3"/>
    <w:rsid w:val="00F87C83"/>
  </w:style>
  <w:style w:type="character" w:customStyle="1" w:styleId="WW8Num36z4">
    <w:name w:val="WW8Num36z4"/>
    <w:rsid w:val="00F87C83"/>
  </w:style>
  <w:style w:type="character" w:customStyle="1" w:styleId="WW8Num36z5">
    <w:name w:val="WW8Num36z5"/>
    <w:rsid w:val="00F87C83"/>
  </w:style>
  <w:style w:type="character" w:customStyle="1" w:styleId="WW8Num36z6">
    <w:name w:val="WW8Num36z6"/>
    <w:rsid w:val="00F87C83"/>
  </w:style>
  <w:style w:type="character" w:customStyle="1" w:styleId="WW8Num36z7">
    <w:name w:val="WW8Num36z7"/>
    <w:rsid w:val="00F87C83"/>
  </w:style>
  <w:style w:type="character" w:customStyle="1" w:styleId="WW8Num36z8">
    <w:name w:val="WW8Num36z8"/>
    <w:rsid w:val="00F87C83"/>
  </w:style>
  <w:style w:type="character" w:customStyle="1" w:styleId="WW8Num37z0">
    <w:name w:val="WW8Num37z0"/>
    <w:rsid w:val="00F87C83"/>
    <w:rPr>
      <w:rFonts w:ascii="Calibri" w:eastAsia="Times New Roman" w:hAnsi="Calibri" w:cs="Calibri"/>
    </w:rPr>
  </w:style>
  <w:style w:type="character" w:customStyle="1" w:styleId="WW8Num37z1">
    <w:name w:val="WW8Num37z1"/>
    <w:rsid w:val="00F87C83"/>
    <w:rPr>
      <w:rFonts w:ascii="Courier New" w:hAnsi="Courier New" w:cs="Courier New"/>
    </w:rPr>
  </w:style>
  <w:style w:type="character" w:customStyle="1" w:styleId="WW8Num37z2">
    <w:name w:val="WW8Num37z2"/>
    <w:rsid w:val="00F87C83"/>
    <w:rPr>
      <w:rFonts w:ascii="Wingdings" w:hAnsi="Wingdings" w:cs="Wingdings"/>
    </w:rPr>
  </w:style>
  <w:style w:type="character" w:customStyle="1" w:styleId="WW8Num37z3">
    <w:name w:val="WW8Num37z3"/>
    <w:rsid w:val="00F87C83"/>
    <w:rPr>
      <w:rFonts w:ascii="Symbol" w:hAnsi="Symbol" w:cs="Symbol"/>
    </w:rPr>
  </w:style>
  <w:style w:type="character" w:customStyle="1" w:styleId="WW8Num38z0">
    <w:name w:val="WW8Num38z0"/>
    <w:rsid w:val="00F87C83"/>
  </w:style>
  <w:style w:type="character" w:customStyle="1" w:styleId="WW8Num38z1">
    <w:name w:val="WW8Num38z1"/>
    <w:rsid w:val="00F87C83"/>
  </w:style>
  <w:style w:type="character" w:customStyle="1" w:styleId="WW8Num38z2">
    <w:name w:val="WW8Num38z2"/>
    <w:rsid w:val="00F87C83"/>
  </w:style>
  <w:style w:type="character" w:customStyle="1" w:styleId="WW8Num38z3">
    <w:name w:val="WW8Num38z3"/>
    <w:rsid w:val="00F87C83"/>
  </w:style>
  <w:style w:type="character" w:customStyle="1" w:styleId="WW8Num38z4">
    <w:name w:val="WW8Num38z4"/>
    <w:rsid w:val="00F87C83"/>
  </w:style>
  <w:style w:type="character" w:customStyle="1" w:styleId="WW8Num38z5">
    <w:name w:val="WW8Num38z5"/>
    <w:rsid w:val="00F87C83"/>
  </w:style>
  <w:style w:type="character" w:customStyle="1" w:styleId="WW8Num38z6">
    <w:name w:val="WW8Num38z6"/>
    <w:rsid w:val="00F87C83"/>
  </w:style>
  <w:style w:type="character" w:customStyle="1" w:styleId="WW8Num38z7">
    <w:name w:val="WW8Num38z7"/>
    <w:rsid w:val="00F87C83"/>
  </w:style>
  <w:style w:type="character" w:customStyle="1" w:styleId="WW8Num38z8">
    <w:name w:val="WW8Num38z8"/>
    <w:rsid w:val="00F87C83"/>
  </w:style>
  <w:style w:type="character" w:customStyle="1" w:styleId="WW-DefaultParagraphFont111111111111111">
    <w:name w:val="WW-Default Paragraph Font111111111111111"/>
    <w:rsid w:val="00F87C83"/>
  </w:style>
  <w:style w:type="character" w:customStyle="1" w:styleId="WW8Num4z1">
    <w:name w:val="WW8Num4z1"/>
    <w:rsid w:val="00F87C83"/>
    <w:rPr>
      <w:rFonts w:cs="Times New Roman"/>
    </w:rPr>
  </w:style>
  <w:style w:type="character" w:customStyle="1" w:styleId="WW8Num5z1">
    <w:name w:val="WW8Num5z1"/>
    <w:rsid w:val="00F87C83"/>
    <w:rPr>
      <w:rFonts w:cs="Times New Roman"/>
    </w:rPr>
  </w:style>
  <w:style w:type="character" w:customStyle="1" w:styleId="WW8Num6z1">
    <w:name w:val="WW8Num6z1"/>
    <w:rsid w:val="00F87C8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F87C83"/>
  </w:style>
  <w:style w:type="character" w:customStyle="1" w:styleId="WW8Num29z5">
    <w:name w:val="WW8Num29z5"/>
    <w:rsid w:val="00F87C83"/>
  </w:style>
  <w:style w:type="character" w:customStyle="1" w:styleId="WW8Num29z6">
    <w:name w:val="WW8Num29z6"/>
    <w:rsid w:val="00F87C83"/>
  </w:style>
  <w:style w:type="character" w:customStyle="1" w:styleId="WW8Num29z7">
    <w:name w:val="WW8Num29z7"/>
    <w:rsid w:val="00F87C83"/>
  </w:style>
  <w:style w:type="character" w:customStyle="1" w:styleId="WW8Num29z8">
    <w:name w:val="WW8Num29z8"/>
    <w:rsid w:val="00F87C83"/>
  </w:style>
  <w:style w:type="character" w:customStyle="1" w:styleId="WW8Num30z3">
    <w:name w:val="WW8Num30z3"/>
    <w:rsid w:val="00F87C83"/>
    <w:rPr>
      <w:rFonts w:ascii="Symbol" w:hAnsi="Symbol" w:cs="Symbol"/>
    </w:rPr>
  </w:style>
  <w:style w:type="character" w:customStyle="1" w:styleId="WW8Num31z1">
    <w:name w:val="WW8Num31z1"/>
    <w:rsid w:val="00F87C83"/>
  </w:style>
  <w:style w:type="character" w:customStyle="1" w:styleId="WW8Num31z2">
    <w:name w:val="WW8Num31z2"/>
    <w:rsid w:val="00F87C83"/>
  </w:style>
  <w:style w:type="character" w:customStyle="1" w:styleId="WW8Num31z3">
    <w:name w:val="WW8Num31z3"/>
    <w:rsid w:val="00F87C83"/>
  </w:style>
  <w:style w:type="character" w:customStyle="1" w:styleId="WW8Num31z4">
    <w:name w:val="WW8Num31z4"/>
    <w:rsid w:val="00F87C83"/>
  </w:style>
  <w:style w:type="character" w:customStyle="1" w:styleId="WW8Num31z5">
    <w:name w:val="WW8Num31z5"/>
    <w:rsid w:val="00F87C83"/>
  </w:style>
  <w:style w:type="character" w:customStyle="1" w:styleId="WW8Num31z6">
    <w:name w:val="WW8Num31z6"/>
    <w:rsid w:val="00F87C83"/>
  </w:style>
  <w:style w:type="character" w:customStyle="1" w:styleId="WW8Num31z7">
    <w:name w:val="WW8Num31z7"/>
    <w:rsid w:val="00F87C83"/>
  </w:style>
  <w:style w:type="character" w:customStyle="1" w:styleId="WW8Num31z8">
    <w:name w:val="WW8Num31z8"/>
    <w:rsid w:val="00F87C83"/>
  </w:style>
  <w:style w:type="character" w:customStyle="1" w:styleId="WW8Num39z0">
    <w:name w:val="WW8Num39z0"/>
    <w:rsid w:val="00F87C83"/>
    <w:rPr>
      <w:rFonts w:ascii="Calibri" w:eastAsia="Times New Roman" w:hAnsi="Calibri" w:cs="Calibri"/>
    </w:rPr>
  </w:style>
  <w:style w:type="character" w:customStyle="1" w:styleId="WW8Num39z1">
    <w:name w:val="WW8Num39z1"/>
    <w:rsid w:val="00F87C83"/>
    <w:rPr>
      <w:rFonts w:ascii="Courier New" w:hAnsi="Courier New" w:cs="Courier New"/>
    </w:rPr>
  </w:style>
  <w:style w:type="character" w:customStyle="1" w:styleId="WW8Num39z2">
    <w:name w:val="WW8Num39z2"/>
    <w:rsid w:val="00F87C83"/>
    <w:rPr>
      <w:rFonts w:ascii="Wingdings" w:hAnsi="Wingdings" w:cs="Wingdings"/>
    </w:rPr>
  </w:style>
  <w:style w:type="character" w:customStyle="1" w:styleId="WW8Num39z3">
    <w:name w:val="WW8Num39z3"/>
    <w:rsid w:val="00F87C83"/>
    <w:rPr>
      <w:rFonts w:ascii="Symbol" w:hAnsi="Symbol" w:cs="Symbol"/>
    </w:rPr>
  </w:style>
  <w:style w:type="character" w:customStyle="1" w:styleId="WW8Num40z0">
    <w:name w:val="WW8Num40z0"/>
    <w:rsid w:val="00F87C83"/>
    <w:rPr>
      <w:rFonts w:ascii="Symbol" w:hAnsi="Symbol" w:cs="Symbol"/>
    </w:rPr>
  </w:style>
  <w:style w:type="character" w:customStyle="1" w:styleId="WW8Num40z1">
    <w:name w:val="WW8Num40z1"/>
    <w:rsid w:val="00F87C83"/>
    <w:rPr>
      <w:rFonts w:ascii="Courier New" w:hAnsi="Courier New" w:cs="Courier New"/>
    </w:rPr>
  </w:style>
  <w:style w:type="character" w:customStyle="1" w:styleId="WW8Num40z2">
    <w:name w:val="WW8Num40z2"/>
    <w:rsid w:val="00F87C83"/>
    <w:rPr>
      <w:rFonts w:ascii="Wingdings" w:hAnsi="Wingdings" w:cs="Wingdings"/>
    </w:rPr>
  </w:style>
  <w:style w:type="character" w:customStyle="1" w:styleId="WW8Num41z0">
    <w:name w:val="WW8Num41z0"/>
    <w:rsid w:val="00F87C83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F87C83"/>
    <w:rPr>
      <w:rFonts w:cs="Times New Roman"/>
    </w:rPr>
  </w:style>
  <w:style w:type="character" w:customStyle="1" w:styleId="WW8Num41z2">
    <w:name w:val="WW8Num41z2"/>
    <w:rsid w:val="00F87C83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F87C8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F87C83"/>
  </w:style>
  <w:style w:type="character" w:customStyle="1" w:styleId="Heading1Char">
    <w:name w:val="Heading 1 Char"/>
    <w:rsid w:val="00F87C83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F87C83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F87C83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F87C83"/>
    <w:rPr>
      <w:sz w:val="24"/>
      <w:szCs w:val="24"/>
      <w:lang w:val="en-GB"/>
    </w:rPr>
  </w:style>
  <w:style w:type="character" w:customStyle="1" w:styleId="FooterChar">
    <w:name w:val="Footer Char"/>
    <w:rsid w:val="00F87C83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F87C83"/>
    <w:rPr>
      <w:sz w:val="16"/>
    </w:rPr>
  </w:style>
  <w:style w:type="character" w:styleId="-">
    <w:name w:val="Hyperlink"/>
    <w:uiPriority w:val="99"/>
    <w:rsid w:val="00F87C83"/>
    <w:rPr>
      <w:color w:val="0000FF"/>
      <w:u w:val="single"/>
    </w:rPr>
  </w:style>
  <w:style w:type="character" w:customStyle="1" w:styleId="HeaderChar">
    <w:name w:val="Header Char"/>
    <w:rsid w:val="00F87C83"/>
    <w:rPr>
      <w:rFonts w:cs="Times New Roman"/>
      <w:sz w:val="24"/>
      <w:szCs w:val="24"/>
      <w:lang w:val="en-GB"/>
    </w:rPr>
  </w:style>
  <w:style w:type="character" w:styleId="a3">
    <w:name w:val="page number"/>
    <w:rsid w:val="00F87C83"/>
    <w:rPr>
      <w:rFonts w:cs="Times New Roman"/>
    </w:rPr>
  </w:style>
  <w:style w:type="character" w:customStyle="1" w:styleId="BalloonTextChar">
    <w:name w:val="Balloon Text Char"/>
    <w:rsid w:val="00F87C83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F87C83"/>
    <w:rPr>
      <w:rFonts w:cs="Times New Roman"/>
      <w:lang w:val="en-GB"/>
    </w:rPr>
  </w:style>
  <w:style w:type="character" w:customStyle="1" w:styleId="CommentSubjectChar">
    <w:name w:val="Comment Subject Char"/>
    <w:rsid w:val="00F87C83"/>
    <w:rPr>
      <w:rFonts w:cs="Times New Roman"/>
      <w:b/>
      <w:bCs/>
      <w:lang w:val="en-GB"/>
    </w:rPr>
  </w:style>
  <w:style w:type="character" w:customStyle="1" w:styleId="BodyTextChar">
    <w:name w:val="Body Text Char"/>
    <w:rsid w:val="00F87C83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F87C83"/>
    <w:rPr>
      <w:rFonts w:cs="Times New Roman"/>
      <w:color w:val="808080"/>
    </w:rPr>
  </w:style>
  <w:style w:type="character" w:customStyle="1" w:styleId="a4">
    <w:name w:val="Χαρακτήρες υποσημείωσης"/>
    <w:rsid w:val="00F87C83"/>
    <w:rPr>
      <w:rFonts w:cs="Times New Roman"/>
      <w:vertAlign w:val="superscript"/>
    </w:rPr>
  </w:style>
  <w:style w:type="character" w:customStyle="1" w:styleId="FootnoteTextChar">
    <w:name w:val="Footnote Text Char"/>
    <w:rsid w:val="00F87C83"/>
    <w:rPr>
      <w:rFonts w:ascii="Calibri" w:hAnsi="Calibri" w:cs="Times New Roman"/>
    </w:rPr>
  </w:style>
  <w:style w:type="character" w:customStyle="1" w:styleId="Heading3Char">
    <w:name w:val="Heading 3 Char"/>
    <w:rsid w:val="00F87C83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F87C83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F87C83"/>
  </w:style>
  <w:style w:type="character" w:customStyle="1" w:styleId="Style1Char">
    <w:name w:val="Style1 Char"/>
    <w:rsid w:val="00F87C83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F87C83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F87C83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F87C83"/>
    <w:rPr>
      <w:vertAlign w:val="superscript"/>
    </w:rPr>
  </w:style>
  <w:style w:type="character" w:customStyle="1" w:styleId="FootnoteReference2">
    <w:name w:val="Footnote Reference2"/>
    <w:rsid w:val="00F87C83"/>
    <w:rPr>
      <w:vertAlign w:val="superscript"/>
    </w:rPr>
  </w:style>
  <w:style w:type="character" w:customStyle="1" w:styleId="EndnoteReference1">
    <w:name w:val="Endnote Reference1"/>
    <w:rsid w:val="00F87C83"/>
    <w:rPr>
      <w:vertAlign w:val="superscript"/>
    </w:rPr>
  </w:style>
  <w:style w:type="character" w:customStyle="1" w:styleId="a6">
    <w:name w:val="Κουκκίδες"/>
    <w:rsid w:val="00F87C83"/>
    <w:rPr>
      <w:rFonts w:ascii="OpenSymbol" w:eastAsia="OpenSymbol" w:hAnsi="OpenSymbol" w:cs="OpenSymbol"/>
    </w:rPr>
  </w:style>
  <w:style w:type="character" w:styleId="a7">
    <w:name w:val="Strong"/>
    <w:qFormat/>
    <w:rsid w:val="00F87C83"/>
    <w:rPr>
      <w:b/>
      <w:bCs/>
    </w:rPr>
  </w:style>
  <w:style w:type="character" w:customStyle="1" w:styleId="12">
    <w:name w:val="Προεπιλεγμένη γραμματοσειρά1"/>
    <w:rsid w:val="00F87C83"/>
  </w:style>
  <w:style w:type="character" w:customStyle="1" w:styleId="a8">
    <w:name w:val="Σύμβολο υποσημείωσης"/>
    <w:rsid w:val="00F87C83"/>
    <w:rPr>
      <w:vertAlign w:val="superscript"/>
    </w:rPr>
  </w:style>
  <w:style w:type="character" w:styleId="a9">
    <w:name w:val="Emphasis"/>
    <w:qFormat/>
    <w:rsid w:val="00F87C83"/>
    <w:rPr>
      <w:i/>
      <w:iCs/>
    </w:rPr>
  </w:style>
  <w:style w:type="character" w:customStyle="1" w:styleId="aa">
    <w:name w:val="Χαρακτήρες αρίθμησης"/>
    <w:rsid w:val="00F87C83"/>
  </w:style>
  <w:style w:type="character" w:customStyle="1" w:styleId="normalwithoutspacingChar">
    <w:name w:val="normal_without_spacing Char"/>
    <w:rsid w:val="00F87C83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F87C83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F87C83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F87C83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F87C83"/>
  </w:style>
  <w:style w:type="character" w:customStyle="1" w:styleId="BodyTextIndent3Char">
    <w:name w:val="Body Text Indent 3 Char"/>
    <w:rsid w:val="00F87C83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F87C83"/>
    <w:rPr>
      <w:vertAlign w:val="superscript"/>
    </w:rPr>
  </w:style>
  <w:style w:type="character" w:customStyle="1" w:styleId="WW-EndnoteReference">
    <w:name w:val="WW-Endnote Reference"/>
    <w:rsid w:val="00F87C83"/>
    <w:rPr>
      <w:vertAlign w:val="superscript"/>
    </w:rPr>
  </w:style>
  <w:style w:type="character" w:customStyle="1" w:styleId="FootnoteReference1">
    <w:name w:val="Footnote Reference1"/>
    <w:rsid w:val="00F87C83"/>
    <w:rPr>
      <w:vertAlign w:val="superscript"/>
    </w:rPr>
  </w:style>
  <w:style w:type="character" w:customStyle="1" w:styleId="FootnoteTextChar2">
    <w:name w:val="Footnote Text Char2"/>
    <w:rsid w:val="00F87C83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F87C83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F87C83"/>
  </w:style>
  <w:style w:type="character" w:customStyle="1" w:styleId="CommentTextChar1">
    <w:name w:val="Comment Text Char1"/>
    <w:rsid w:val="00F87C83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F87C83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F87C83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F87C83"/>
    <w:rPr>
      <w:vertAlign w:val="superscript"/>
    </w:rPr>
  </w:style>
  <w:style w:type="character" w:customStyle="1" w:styleId="WW-EndnoteReference1">
    <w:name w:val="WW-Endnote Reference1"/>
    <w:rsid w:val="00F87C83"/>
    <w:rPr>
      <w:vertAlign w:val="superscript"/>
    </w:rPr>
  </w:style>
  <w:style w:type="character" w:customStyle="1" w:styleId="WW-FootnoteReference2">
    <w:name w:val="WW-Footnote Reference2"/>
    <w:rsid w:val="00F87C83"/>
    <w:rPr>
      <w:vertAlign w:val="superscript"/>
    </w:rPr>
  </w:style>
  <w:style w:type="character" w:customStyle="1" w:styleId="WW-EndnoteReference2">
    <w:name w:val="WW-Endnote Reference2"/>
    <w:rsid w:val="00F87C83"/>
    <w:rPr>
      <w:vertAlign w:val="superscript"/>
    </w:rPr>
  </w:style>
  <w:style w:type="character" w:customStyle="1" w:styleId="FootnoteTextChar3">
    <w:name w:val="Footnote Text Char3"/>
    <w:rsid w:val="00F87C8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F87C83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F87C83"/>
  </w:style>
  <w:style w:type="character" w:customStyle="1" w:styleId="foootChar">
    <w:name w:val="fooot Char"/>
    <w:basedOn w:val="footersChar1"/>
    <w:rsid w:val="00F87C83"/>
  </w:style>
  <w:style w:type="character" w:customStyle="1" w:styleId="13">
    <w:name w:val="Παραπομπή υποσημείωσης1"/>
    <w:rsid w:val="00F87C83"/>
    <w:rPr>
      <w:vertAlign w:val="superscript"/>
    </w:rPr>
  </w:style>
  <w:style w:type="character" w:customStyle="1" w:styleId="14">
    <w:name w:val="Παραπομπή σημείωσης τέλους1"/>
    <w:rsid w:val="00F87C83"/>
    <w:rPr>
      <w:vertAlign w:val="superscript"/>
    </w:rPr>
  </w:style>
  <w:style w:type="character" w:customStyle="1" w:styleId="Char">
    <w:name w:val="Κείμενο πλαισίου Char"/>
    <w:rsid w:val="00F87C83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F87C83"/>
    <w:rPr>
      <w:sz w:val="16"/>
      <w:szCs w:val="16"/>
    </w:rPr>
  </w:style>
  <w:style w:type="character" w:customStyle="1" w:styleId="Char0">
    <w:name w:val="Κείμενο σχολίου Char"/>
    <w:rsid w:val="00F87C83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F87C83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F87C83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F87C83"/>
    <w:rPr>
      <w:vertAlign w:val="superscript"/>
    </w:rPr>
  </w:style>
  <w:style w:type="character" w:customStyle="1" w:styleId="WW-EndnoteReference3">
    <w:name w:val="WW-Endnote Reference3"/>
    <w:rsid w:val="00F87C83"/>
    <w:rPr>
      <w:vertAlign w:val="superscript"/>
    </w:rPr>
  </w:style>
  <w:style w:type="character" w:customStyle="1" w:styleId="WW-FootnoteReference4">
    <w:name w:val="WW-Footnote Reference4"/>
    <w:rsid w:val="00F87C83"/>
    <w:rPr>
      <w:vertAlign w:val="superscript"/>
    </w:rPr>
  </w:style>
  <w:style w:type="character" w:customStyle="1" w:styleId="WW-EndnoteReference4">
    <w:name w:val="WW-Endnote Reference4"/>
    <w:rsid w:val="00F87C83"/>
    <w:rPr>
      <w:vertAlign w:val="superscript"/>
    </w:rPr>
  </w:style>
  <w:style w:type="character" w:customStyle="1" w:styleId="WW-FootnoteReference5">
    <w:name w:val="WW-Footnote Reference5"/>
    <w:rsid w:val="00F87C83"/>
    <w:rPr>
      <w:vertAlign w:val="superscript"/>
    </w:rPr>
  </w:style>
  <w:style w:type="character" w:customStyle="1" w:styleId="WW-EndnoteReference5">
    <w:name w:val="WW-Endnote Reference5"/>
    <w:rsid w:val="00F87C83"/>
    <w:rPr>
      <w:vertAlign w:val="superscript"/>
    </w:rPr>
  </w:style>
  <w:style w:type="character" w:customStyle="1" w:styleId="WW-FootnoteReference6">
    <w:name w:val="WW-Footnote Reference6"/>
    <w:rsid w:val="00F87C83"/>
    <w:rPr>
      <w:vertAlign w:val="superscript"/>
    </w:rPr>
  </w:style>
  <w:style w:type="character" w:styleId="-0">
    <w:name w:val="FollowedHyperlink"/>
    <w:rsid w:val="00F87C83"/>
    <w:rPr>
      <w:color w:val="800000"/>
      <w:u w:val="single"/>
    </w:rPr>
  </w:style>
  <w:style w:type="character" w:customStyle="1" w:styleId="WW-EndnoteReference6">
    <w:name w:val="WW-Endnote Reference6"/>
    <w:rsid w:val="00F87C83"/>
    <w:rPr>
      <w:vertAlign w:val="superscript"/>
    </w:rPr>
  </w:style>
  <w:style w:type="character" w:customStyle="1" w:styleId="WW-FootnoteReference7">
    <w:name w:val="WW-Footnote Reference7"/>
    <w:rsid w:val="00F87C83"/>
    <w:rPr>
      <w:vertAlign w:val="superscript"/>
    </w:rPr>
  </w:style>
  <w:style w:type="character" w:customStyle="1" w:styleId="WW-EndnoteReference7">
    <w:name w:val="WW-Endnote Reference7"/>
    <w:rsid w:val="00F87C83"/>
    <w:rPr>
      <w:vertAlign w:val="superscript"/>
    </w:rPr>
  </w:style>
  <w:style w:type="character" w:customStyle="1" w:styleId="WW-FootnoteReference8">
    <w:name w:val="WW-Footnote Reference8"/>
    <w:rsid w:val="00F87C83"/>
    <w:rPr>
      <w:vertAlign w:val="superscript"/>
    </w:rPr>
  </w:style>
  <w:style w:type="character" w:customStyle="1" w:styleId="WW-EndnoteReference8">
    <w:name w:val="WW-Endnote Reference8"/>
    <w:rsid w:val="00F87C83"/>
    <w:rPr>
      <w:vertAlign w:val="superscript"/>
    </w:rPr>
  </w:style>
  <w:style w:type="character" w:customStyle="1" w:styleId="WW-FootnoteReference9">
    <w:name w:val="WW-Footnote Reference9"/>
    <w:rsid w:val="00F87C83"/>
    <w:rPr>
      <w:vertAlign w:val="superscript"/>
    </w:rPr>
  </w:style>
  <w:style w:type="character" w:customStyle="1" w:styleId="WW-EndnoteReference9">
    <w:name w:val="WW-Endnote Reference9"/>
    <w:rsid w:val="00F87C83"/>
    <w:rPr>
      <w:vertAlign w:val="superscript"/>
    </w:rPr>
  </w:style>
  <w:style w:type="character" w:customStyle="1" w:styleId="WW-FootnoteReference10">
    <w:name w:val="WW-Footnote Reference10"/>
    <w:rsid w:val="00F87C83"/>
    <w:rPr>
      <w:vertAlign w:val="superscript"/>
    </w:rPr>
  </w:style>
  <w:style w:type="character" w:customStyle="1" w:styleId="WW-EndnoteReference10">
    <w:name w:val="WW-Endnote Reference10"/>
    <w:rsid w:val="00F87C83"/>
    <w:rPr>
      <w:vertAlign w:val="superscript"/>
    </w:rPr>
  </w:style>
  <w:style w:type="character" w:customStyle="1" w:styleId="WW-FootnoteReference11">
    <w:name w:val="WW-Footnote Reference11"/>
    <w:rsid w:val="00F87C83"/>
    <w:rPr>
      <w:vertAlign w:val="superscript"/>
    </w:rPr>
  </w:style>
  <w:style w:type="character" w:customStyle="1" w:styleId="WW-EndnoteReference11">
    <w:name w:val="WW-Endnote Reference11"/>
    <w:rsid w:val="00F87C83"/>
    <w:rPr>
      <w:vertAlign w:val="superscript"/>
    </w:rPr>
  </w:style>
  <w:style w:type="character" w:customStyle="1" w:styleId="WW-FootnoteReference12">
    <w:name w:val="WW-Footnote Reference12"/>
    <w:rsid w:val="00F87C83"/>
    <w:rPr>
      <w:vertAlign w:val="superscript"/>
    </w:rPr>
  </w:style>
  <w:style w:type="character" w:customStyle="1" w:styleId="WW-EndnoteReference12">
    <w:name w:val="WW-Endnote Reference12"/>
    <w:rsid w:val="00F87C83"/>
    <w:rPr>
      <w:vertAlign w:val="superscript"/>
    </w:rPr>
  </w:style>
  <w:style w:type="character" w:customStyle="1" w:styleId="WW-FootnoteReference13">
    <w:name w:val="WW-Footnote Reference13"/>
    <w:rsid w:val="00F87C83"/>
    <w:rPr>
      <w:vertAlign w:val="superscript"/>
    </w:rPr>
  </w:style>
  <w:style w:type="character" w:customStyle="1" w:styleId="WW-EndnoteReference13">
    <w:name w:val="WW-Endnote Reference13"/>
    <w:rsid w:val="00F87C83"/>
    <w:rPr>
      <w:vertAlign w:val="superscript"/>
    </w:rPr>
  </w:style>
  <w:style w:type="character" w:customStyle="1" w:styleId="FootnoteReference">
    <w:name w:val="Footnote Reference"/>
    <w:rsid w:val="00F87C83"/>
    <w:rPr>
      <w:vertAlign w:val="superscript"/>
    </w:rPr>
  </w:style>
  <w:style w:type="character" w:customStyle="1" w:styleId="EndnoteReference">
    <w:name w:val="Endnote Reference"/>
    <w:rsid w:val="00F87C83"/>
    <w:rPr>
      <w:vertAlign w:val="superscript"/>
    </w:rPr>
  </w:style>
  <w:style w:type="character" w:customStyle="1" w:styleId="22">
    <w:name w:val="Παραπομπή υποσημείωσης2"/>
    <w:rsid w:val="00F87C83"/>
    <w:rPr>
      <w:vertAlign w:val="superscript"/>
    </w:rPr>
  </w:style>
  <w:style w:type="character" w:customStyle="1" w:styleId="23">
    <w:name w:val="Παραπομπή σημείωσης τέλους2"/>
    <w:rsid w:val="00F87C83"/>
    <w:rPr>
      <w:vertAlign w:val="superscript"/>
    </w:rPr>
  </w:style>
  <w:style w:type="character" w:customStyle="1" w:styleId="WW-FootnoteReference14">
    <w:name w:val="WW-Footnote Reference14"/>
    <w:rsid w:val="00F87C83"/>
    <w:rPr>
      <w:vertAlign w:val="superscript"/>
    </w:rPr>
  </w:style>
  <w:style w:type="character" w:customStyle="1" w:styleId="WW-EndnoteReference14">
    <w:name w:val="WW-Endnote Reference14"/>
    <w:rsid w:val="00F87C83"/>
    <w:rPr>
      <w:vertAlign w:val="superscript"/>
    </w:rPr>
  </w:style>
  <w:style w:type="character" w:customStyle="1" w:styleId="WW-FootnoteReference15">
    <w:name w:val="WW-Footnote Reference15"/>
    <w:rsid w:val="00F87C83"/>
    <w:rPr>
      <w:vertAlign w:val="superscript"/>
    </w:rPr>
  </w:style>
  <w:style w:type="character" w:customStyle="1" w:styleId="WW-EndnoteReference15">
    <w:name w:val="WW-Endnote Reference15"/>
    <w:rsid w:val="00F87C83"/>
    <w:rPr>
      <w:vertAlign w:val="superscript"/>
    </w:rPr>
  </w:style>
  <w:style w:type="character" w:styleId="ab">
    <w:name w:val="footnote reference"/>
    <w:rsid w:val="00F87C83"/>
    <w:rPr>
      <w:vertAlign w:val="superscript"/>
    </w:rPr>
  </w:style>
  <w:style w:type="character" w:styleId="ac">
    <w:name w:val="endnote reference"/>
    <w:rsid w:val="00F87C83"/>
    <w:rPr>
      <w:vertAlign w:val="superscript"/>
    </w:rPr>
  </w:style>
  <w:style w:type="paragraph" w:customStyle="1" w:styleId="ad">
    <w:name w:val="Επικεφαλίδα"/>
    <w:basedOn w:val="a"/>
    <w:next w:val="ae"/>
    <w:rsid w:val="00F87C83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F87C83"/>
    <w:pPr>
      <w:spacing w:after="240"/>
    </w:pPr>
  </w:style>
  <w:style w:type="paragraph" w:styleId="af">
    <w:name w:val="List"/>
    <w:basedOn w:val="ae"/>
    <w:rsid w:val="00F87C83"/>
    <w:rPr>
      <w:rFonts w:cs="Mangal"/>
    </w:rPr>
  </w:style>
  <w:style w:type="paragraph" w:styleId="af0">
    <w:name w:val="caption"/>
    <w:basedOn w:val="a"/>
    <w:qFormat/>
    <w:rsid w:val="00F87C83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F87C83"/>
    <w:pPr>
      <w:suppressLineNumbers/>
    </w:pPr>
    <w:rPr>
      <w:rFonts w:cs="Mangal"/>
    </w:rPr>
  </w:style>
  <w:style w:type="paragraph" w:customStyle="1" w:styleId="Caption">
    <w:name w:val="Caption"/>
    <w:basedOn w:val="a"/>
    <w:rsid w:val="00F87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F87C83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F87C83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F87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F87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F87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F87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F87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F87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F87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F87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F87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F87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F87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F87C83"/>
    <w:pPr>
      <w:suppressLineNumbers/>
      <w:spacing w:before="120"/>
    </w:pPr>
    <w:rPr>
      <w:rFonts w:cs="Mangal"/>
      <w:i/>
      <w:iCs/>
      <w:sz w:val="24"/>
    </w:rPr>
  </w:style>
  <w:style w:type="paragraph" w:customStyle="1" w:styleId="16">
    <w:name w:val="Λεζάντα1"/>
    <w:basedOn w:val="a"/>
    <w:rsid w:val="00F87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F87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F87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F87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F87C83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F87C83"/>
    <w:pPr>
      <w:numPr>
        <w:numId w:val="5"/>
      </w:numPr>
      <w:spacing w:after="100"/>
    </w:pPr>
    <w:rPr>
      <w:rFonts w:eastAsia="MS Mincho"/>
      <w:lang w:val="en-US" w:eastAsia="ja-JP"/>
    </w:rPr>
  </w:style>
  <w:style w:type="paragraph" w:customStyle="1" w:styleId="17">
    <w:name w:val="Ημερομηνία1"/>
    <w:basedOn w:val="a"/>
    <w:next w:val="a"/>
    <w:rsid w:val="00F87C83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F87C83"/>
  </w:style>
  <w:style w:type="paragraph" w:customStyle="1" w:styleId="inserttext">
    <w:name w:val="insert text"/>
    <w:basedOn w:val="a"/>
    <w:rsid w:val="00F87C83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rsid w:val="00F87C83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F87C83"/>
  </w:style>
  <w:style w:type="paragraph" w:customStyle="1" w:styleId="18">
    <w:name w:val="Κείμενο πλαισίου1"/>
    <w:basedOn w:val="a"/>
    <w:rsid w:val="00F87C83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F87C83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F87C83"/>
    <w:rPr>
      <w:b/>
      <w:bCs/>
    </w:rPr>
  </w:style>
  <w:style w:type="paragraph" w:customStyle="1" w:styleId="19">
    <w:name w:val="Αναθεώρηση1"/>
    <w:rsid w:val="00F87C83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F87C83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a">
    <w:name w:val="Παράγραφος λίστας1"/>
    <w:basedOn w:val="a"/>
    <w:rsid w:val="00F87C83"/>
    <w:pPr>
      <w:spacing w:after="200"/>
      <w:ind w:left="720"/>
      <w:contextualSpacing/>
    </w:pPr>
  </w:style>
  <w:style w:type="paragraph" w:styleId="af4">
    <w:name w:val="footnote text"/>
    <w:basedOn w:val="a"/>
    <w:rsid w:val="00F87C83"/>
    <w:pPr>
      <w:spacing w:after="0"/>
      <w:ind w:left="425" w:hanging="425"/>
    </w:pPr>
    <w:rPr>
      <w:sz w:val="18"/>
      <w:szCs w:val="20"/>
      <w:lang w:val="en-IE"/>
    </w:rPr>
  </w:style>
  <w:style w:type="paragraph" w:styleId="1b">
    <w:name w:val="toc 1"/>
    <w:basedOn w:val="a"/>
    <w:next w:val="a"/>
    <w:rsid w:val="00F87C83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F87C83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F87C83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F87C83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F87C83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F87C83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F87C83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F87C83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F87C83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F87C83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F87C83"/>
    <w:rPr>
      <w:rFonts w:ascii="Calibri" w:hAnsi="Calibri" w:cs="Calibri"/>
      <w:lang w:val="el-GR"/>
    </w:rPr>
  </w:style>
  <w:style w:type="paragraph" w:styleId="af5">
    <w:name w:val="endnote text"/>
    <w:basedOn w:val="a"/>
    <w:rsid w:val="00F87C83"/>
    <w:rPr>
      <w:sz w:val="20"/>
      <w:szCs w:val="20"/>
    </w:rPr>
  </w:style>
  <w:style w:type="paragraph" w:customStyle="1" w:styleId="Default">
    <w:name w:val="Default"/>
    <w:rsid w:val="00F87C83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F87C83"/>
  </w:style>
  <w:style w:type="paragraph" w:styleId="af7">
    <w:name w:val="Body Text Indent"/>
    <w:basedOn w:val="a"/>
    <w:rsid w:val="00F87C83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F87C83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F87C83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F87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F87C8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F87C83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c">
    <w:name w:val="Χωρίς διάστιχο1"/>
    <w:rsid w:val="00F87C83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F87C83"/>
    <w:pPr>
      <w:suppressLineNumbers/>
    </w:pPr>
  </w:style>
  <w:style w:type="paragraph" w:customStyle="1" w:styleId="af9">
    <w:name w:val="Επικεφαλίδα πίνακα"/>
    <w:basedOn w:val="af8"/>
    <w:rsid w:val="00F87C83"/>
    <w:pPr>
      <w:jc w:val="center"/>
    </w:pPr>
    <w:rPr>
      <w:b/>
      <w:bCs/>
    </w:rPr>
  </w:style>
  <w:style w:type="paragraph" w:customStyle="1" w:styleId="Standard">
    <w:name w:val="Standard"/>
    <w:rsid w:val="00F87C83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87C83"/>
    <w:pPr>
      <w:spacing w:after="120"/>
    </w:pPr>
  </w:style>
  <w:style w:type="paragraph" w:customStyle="1" w:styleId="Footnote">
    <w:name w:val="Footnote"/>
    <w:basedOn w:val="Standard"/>
    <w:rsid w:val="00F87C83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F87C83"/>
    <w:rPr>
      <w:sz w:val="16"/>
      <w:szCs w:val="16"/>
    </w:rPr>
  </w:style>
  <w:style w:type="paragraph" w:customStyle="1" w:styleId="fooot">
    <w:name w:val="fooot"/>
    <w:basedOn w:val="a"/>
    <w:rsid w:val="00E43A65"/>
    <w:pPr>
      <w:spacing w:after="0"/>
      <w:ind w:left="426" w:hanging="426"/>
    </w:pPr>
    <w:rPr>
      <w:sz w:val="18"/>
      <w:szCs w:val="18"/>
      <w:lang w:val="en-IE"/>
    </w:rPr>
  </w:style>
  <w:style w:type="paragraph" w:styleId="afa">
    <w:name w:val="Balloon Text"/>
    <w:basedOn w:val="a"/>
    <w:rsid w:val="00F87C83"/>
    <w:pPr>
      <w:spacing w:after="0"/>
    </w:pPr>
    <w:rPr>
      <w:rFonts w:ascii="Tahoma" w:hAnsi="Tahoma" w:cs="Tahoma"/>
      <w:sz w:val="16"/>
      <w:szCs w:val="16"/>
    </w:rPr>
  </w:style>
  <w:style w:type="paragraph" w:customStyle="1" w:styleId="1d">
    <w:name w:val="Κείμενο σχολίου1"/>
    <w:basedOn w:val="a"/>
    <w:rsid w:val="00F87C83"/>
    <w:rPr>
      <w:sz w:val="20"/>
      <w:szCs w:val="20"/>
    </w:rPr>
  </w:style>
  <w:style w:type="paragraph" w:styleId="afb">
    <w:name w:val="annotation subject"/>
    <w:basedOn w:val="1d"/>
    <w:next w:val="1d"/>
    <w:rsid w:val="00F87C83"/>
    <w:rPr>
      <w:b/>
      <w:bCs/>
    </w:rPr>
  </w:style>
  <w:style w:type="paragraph" w:styleId="-HTML">
    <w:name w:val="HTML Preformatted"/>
    <w:basedOn w:val="a"/>
    <w:rsid w:val="00F87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F87C83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F87C83"/>
    <w:pPr>
      <w:numPr>
        <w:numId w:val="3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F87C83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F87C83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styleId="afe">
    <w:name w:val="Intense Emphasis"/>
    <w:basedOn w:val="a0"/>
    <w:uiPriority w:val="21"/>
    <w:qFormat/>
    <w:rsid w:val="0057215A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9355FA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0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7518F-82A0-431B-BF1D-14DD841F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945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iapostolopoulos</cp:lastModifiedBy>
  <cp:revision>4</cp:revision>
  <cp:lastPrinted>2017-10-06T09:07:00Z</cp:lastPrinted>
  <dcterms:created xsi:type="dcterms:W3CDTF">2017-10-06T09:05:00Z</dcterms:created>
  <dcterms:modified xsi:type="dcterms:W3CDTF">2017-10-06T09:08:00Z</dcterms:modified>
</cp:coreProperties>
</file>